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E783" w14:textId="6C2DC2D9" w:rsidR="007D4AC1" w:rsidRDefault="00AF1BCF" w:rsidP="00AF1BC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3298E376" w14:textId="582453B5" w:rsidR="00AF1BCF" w:rsidRDefault="00AF1BCF" w:rsidP="00AF1BC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КАРТАЛИНСКОГО МУНИЦИПАЛЬНОГО РАЙОНА</w:t>
      </w:r>
    </w:p>
    <w:p w14:paraId="04AC3AD2" w14:textId="510A1468" w:rsidR="00AF1BCF" w:rsidRDefault="00AF1BCF" w:rsidP="00AF1BC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14:paraId="0ABDABC2" w14:textId="2972DA04" w:rsidR="00AF1BCF" w:rsidRDefault="00AF1BCF" w:rsidP="00AF1BCF">
      <w:pPr>
        <w:autoSpaceDN w:val="0"/>
        <w:jc w:val="center"/>
        <w:rPr>
          <w:rFonts w:eastAsia="Calibri"/>
          <w:sz w:val="28"/>
          <w:szCs w:val="28"/>
        </w:rPr>
      </w:pPr>
    </w:p>
    <w:p w14:paraId="36228932" w14:textId="30BA728C" w:rsidR="00AF1BCF" w:rsidRDefault="00AF1BCF" w:rsidP="00AF1BCF">
      <w:pPr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29.12.2023 года № 1467</w:t>
      </w:r>
    </w:p>
    <w:p w14:paraId="38CCA843" w14:textId="1E5FF120" w:rsidR="002A7BD4" w:rsidRDefault="002A7BD4" w:rsidP="003A03B8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</w:tblGrid>
      <w:tr w:rsidR="008662FC" w14:paraId="2DFA45D8" w14:textId="77777777" w:rsidTr="00106C54">
        <w:trPr>
          <w:trHeight w:val="1933"/>
        </w:trPr>
        <w:tc>
          <w:tcPr>
            <w:tcW w:w="4037" w:type="dxa"/>
          </w:tcPr>
          <w:p w14:paraId="7E191E66" w14:textId="77777777" w:rsidR="007571D0" w:rsidRDefault="007571D0" w:rsidP="00106C54">
            <w:pPr>
              <w:tabs>
                <w:tab w:val="left" w:pos="2001"/>
              </w:tabs>
              <w:ind w:left="-105"/>
              <w:jc w:val="both"/>
              <w:rPr>
                <w:sz w:val="28"/>
                <w:szCs w:val="28"/>
              </w:rPr>
            </w:pPr>
          </w:p>
          <w:p w14:paraId="377F695F" w14:textId="0576C479" w:rsidR="008662FC" w:rsidRPr="008662FC" w:rsidRDefault="008662FC" w:rsidP="00106C54">
            <w:pPr>
              <w:tabs>
                <w:tab w:val="left" w:pos="2001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6C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                        в постановление администрации Карталинского муниципального </w:t>
            </w:r>
            <w:proofErr w:type="gramStart"/>
            <w:r>
              <w:rPr>
                <w:sz w:val="28"/>
                <w:szCs w:val="28"/>
              </w:rPr>
              <w:t>района  от</w:t>
            </w:r>
            <w:proofErr w:type="gramEnd"/>
            <w:r>
              <w:rPr>
                <w:sz w:val="28"/>
                <w:szCs w:val="28"/>
              </w:rPr>
              <w:t xml:space="preserve"> 30.03.2021 года № 334</w:t>
            </w:r>
          </w:p>
        </w:tc>
      </w:tr>
    </w:tbl>
    <w:p w14:paraId="05C6813C" w14:textId="77777777" w:rsidR="00493E58" w:rsidRDefault="00493E58" w:rsidP="00582524">
      <w:pPr>
        <w:jc w:val="both"/>
        <w:rPr>
          <w:rFonts w:eastAsia="Calibri"/>
          <w:sz w:val="28"/>
          <w:szCs w:val="28"/>
          <w:lang w:eastAsia="en-US"/>
        </w:rPr>
      </w:pPr>
    </w:p>
    <w:p w14:paraId="2B5890D2" w14:textId="77777777" w:rsidR="00300EB1" w:rsidRPr="004C755E" w:rsidRDefault="00E502C7" w:rsidP="00582524">
      <w:pPr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>А</w:t>
      </w:r>
      <w:r w:rsidR="00300EB1" w:rsidRPr="004C755E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14:paraId="7FB8A0B3" w14:textId="663A48DD" w:rsidR="00582524" w:rsidRPr="00582524" w:rsidRDefault="00300EB1" w:rsidP="00472A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82524">
        <w:rPr>
          <w:rFonts w:eastAsia="Calibri"/>
          <w:sz w:val="28"/>
          <w:szCs w:val="28"/>
          <w:lang w:eastAsia="en-US"/>
        </w:rPr>
        <w:t xml:space="preserve">1. </w:t>
      </w:r>
      <w:r w:rsidR="00E502C7" w:rsidRPr="00582524">
        <w:rPr>
          <w:rFonts w:eastAsia="Calibri"/>
          <w:sz w:val="28"/>
          <w:szCs w:val="28"/>
          <w:lang w:eastAsia="en-US"/>
        </w:rPr>
        <w:t xml:space="preserve">Внести в </w:t>
      </w:r>
      <w:r w:rsidRPr="00582524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bookmarkStart w:id="0" w:name="_Hlk80185806"/>
      <w:r w:rsidRPr="00582524">
        <w:rPr>
          <w:rFonts w:eastAsia="Calibri"/>
          <w:sz w:val="28"/>
          <w:szCs w:val="28"/>
          <w:lang w:eastAsia="en-US"/>
        </w:rPr>
        <w:t>«Реализация полномочий по решению вопросов местного значения Карталинского городского поселения на 2021-2023 годы</w:t>
      </w:r>
      <w:r w:rsidR="00E502C7" w:rsidRPr="00582524">
        <w:rPr>
          <w:rFonts w:eastAsia="Calibri"/>
          <w:sz w:val="28"/>
          <w:szCs w:val="28"/>
          <w:lang w:eastAsia="en-US"/>
        </w:rPr>
        <w:t>»</w:t>
      </w:r>
      <w:bookmarkEnd w:id="0"/>
      <w:r w:rsidR="00E145E3" w:rsidRPr="00582524"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 года №</w:t>
      </w:r>
      <w:r w:rsid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334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</w:t>
      </w:r>
      <w:r w:rsidR="004C755E" w:rsidRPr="00582524">
        <w:rPr>
          <w:rFonts w:eastAsia="Calibri"/>
          <w:sz w:val="28"/>
          <w:szCs w:val="28"/>
          <w:lang w:eastAsia="en-US"/>
        </w:rPr>
        <w:t>»</w:t>
      </w:r>
      <w:r w:rsidR="00974627">
        <w:rPr>
          <w:rFonts w:eastAsia="Calibri"/>
          <w:sz w:val="28"/>
          <w:szCs w:val="28"/>
          <w:lang w:eastAsia="en-US"/>
        </w:rPr>
        <w:t>»</w:t>
      </w:r>
      <w:r w:rsidR="00F861C0" w:rsidRPr="00F861C0">
        <w:rPr>
          <w:sz w:val="28"/>
          <w:szCs w:val="28"/>
        </w:rPr>
        <w:t xml:space="preserve"> </w:t>
      </w:r>
      <w:r w:rsidR="00F861C0" w:rsidRPr="001C192E">
        <w:rPr>
          <w:sz w:val="28"/>
          <w:szCs w:val="28"/>
        </w:rPr>
        <w:t xml:space="preserve">(с изменениями </w:t>
      </w:r>
      <w:hyperlink r:id="rId8" w:history="1">
        <w:r w:rsidR="00F861C0" w:rsidRPr="001C192E">
          <w:rPr>
            <w:sz w:val="28"/>
            <w:szCs w:val="28"/>
            <w:shd w:val="clear" w:color="auto" w:fill="FFFFFF"/>
          </w:rPr>
          <w:t>от 04.06.2021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583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9" w:history="1">
        <w:r w:rsidR="00F861C0" w:rsidRPr="001C192E">
          <w:rPr>
            <w:sz w:val="28"/>
            <w:szCs w:val="28"/>
            <w:shd w:val="clear" w:color="auto" w:fill="FFFFFF"/>
          </w:rPr>
          <w:t>от 09.06.2021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599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0" w:history="1">
        <w:r w:rsidR="00F861C0" w:rsidRPr="001C192E">
          <w:rPr>
            <w:sz w:val="28"/>
            <w:szCs w:val="28"/>
            <w:shd w:val="clear" w:color="auto" w:fill="FFFFFF"/>
          </w:rPr>
          <w:t>от 06.08.2021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759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1" w:history="1">
        <w:r w:rsidR="00F861C0" w:rsidRPr="001C192E">
          <w:rPr>
            <w:sz w:val="28"/>
            <w:szCs w:val="28"/>
            <w:shd w:val="clear" w:color="auto" w:fill="FFFFFF"/>
          </w:rPr>
          <w:t>от 31.08.2021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848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2" w:history="1">
        <w:r w:rsidR="00F861C0" w:rsidRPr="001C192E">
          <w:rPr>
            <w:sz w:val="28"/>
            <w:szCs w:val="28"/>
            <w:shd w:val="clear" w:color="auto" w:fill="FFFFFF"/>
          </w:rPr>
          <w:t>от 07.10.2021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965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3" w:history="1">
        <w:r w:rsidR="00F861C0" w:rsidRPr="001C192E">
          <w:rPr>
            <w:sz w:val="28"/>
            <w:szCs w:val="28"/>
            <w:shd w:val="clear" w:color="auto" w:fill="FFFFFF"/>
          </w:rPr>
          <w:t>от 03.12.2021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1176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4" w:history="1">
        <w:r w:rsidR="00F861C0" w:rsidRPr="001C192E">
          <w:rPr>
            <w:sz w:val="28"/>
            <w:szCs w:val="28"/>
            <w:shd w:val="clear" w:color="auto" w:fill="FFFFFF"/>
          </w:rPr>
          <w:t>от 17.12.2021 г</w:t>
        </w:r>
        <w:r w:rsidR="00F861C0">
          <w:rPr>
            <w:sz w:val="28"/>
            <w:szCs w:val="28"/>
            <w:shd w:val="clear" w:color="auto" w:fill="FFFFFF"/>
          </w:rPr>
          <w:t xml:space="preserve">ода </w:t>
        </w:r>
        <w:r w:rsidR="00F861C0" w:rsidRPr="001C192E">
          <w:rPr>
            <w:sz w:val="28"/>
            <w:szCs w:val="28"/>
            <w:shd w:val="clear" w:color="auto" w:fill="FFFFFF"/>
          </w:rPr>
          <w:t>№ 1231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5" w:history="1">
        <w:r w:rsidR="00F861C0" w:rsidRPr="001C192E">
          <w:rPr>
            <w:sz w:val="28"/>
            <w:szCs w:val="28"/>
            <w:shd w:val="clear" w:color="auto" w:fill="FFFFFF"/>
          </w:rPr>
          <w:t>от 17.12.2021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1233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6" w:history="1">
        <w:r w:rsidR="00F861C0" w:rsidRPr="001C192E">
          <w:rPr>
            <w:sz w:val="28"/>
            <w:szCs w:val="28"/>
            <w:shd w:val="clear" w:color="auto" w:fill="FFFFFF"/>
          </w:rPr>
          <w:t>от 17.12.2021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1240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7" w:history="1">
        <w:r w:rsidR="00F861C0" w:rsidRPr="001C192E">
          <w:rPr>
            <w:sz w:val="28"/>
            <w:szCs w:val="28"/>
            <w:shd w:val="clear" w:color="auto" w:fill="FFFFFF"/>
          </w:rPr>
          <w:t>от 29.12.2021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7571D0">
          <w:rPr>
            <w:sz w:val="28"/>
            <w:szCs w:val="28"/>
            <w:shd w:val="clear" w:color="auto" w:fill="FFFFFF"/>
          </w:rPr>
          <w:t xml:space="preserve">                 </w:t>
        </w:r>
        <w:r w:rsidR="00F861C0">
          <w:rPr>
            <w:sz w:val="28"/>
            <w:szCs w:val="28"/>
            <w:shd w:val="clear" w:color="auto" w:fill="FFFFFF"/>
          </w:rPr>
          <w:t xml:space="preserve"> </w:t>
        </w:r>
        <w:r w:rsidR="00F861C0" w:rsidRPr="001C192E">
          <w:rPr>
            <w:sz w:val="28"/>
            <w:szCs w:val="28"/>
            <w:shd w:val="clear" w:color="auto" w:fill="FFFFFF"/>
          </w:rPr>
          <w:t>№ 1271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8" w:history="1">
        <w:r w:rsidR="00F861C0" w:rsidRPr="001C192E">
          <w:rPr>
            <w:sz w:val="28"/>
            <w:szCs w:val="28"/>
            <w:shd w:val="clear" w:color="auto" w:fill="FFFFFF"/>
          </w:rPr>
          <w:t>от 30.12.2021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1295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19" w:history="1">
        <w:r w:rsidR="00F861C0" w:rsidRPr="001C192E">
          <w:rPr>
            <w:sz w:val="28"/>
            <w:szCs w:val="28"/>
            <w:shd w:val="clear" w:color="auto" w:fill="FFFFFF"/>
          </w:rPr>
          <w:t>от 30.12.2021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1297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0" w:history="1">
        <w:r w:rsidR="00F861C0" w:rsidRPr="001C192E">
          <w:rPr>
            <w:sz w:val="28"/>
            <w:szCs w:val="28"/>
            <w:shd w:val="clear" w:color="auto" w:fill="FFFFFF"/>
          </w:rPr>
          <w:t>от 30.12.2021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1299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1" w:history="1">
        <w:r w:rsidR="00F861C0" w:rsidRPr="001C192E">
          <w:rPr>
            <w:sz w:val="28"/>
            <w:szCs w:val="28"/>
            <w:shd w:val="clear" w:color="auto" w:fill="FFFFFF"/>
          </w:rPr>
          <w:t>от 30.12.2021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1301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2" w:history="1">
        <w:r w:rsidR="00F861C0" w:rsidRPr="001C192E">
          <w:rPr>
            <w:sz w:val="28"/>
            <w:szCs w:val="28"/>
            <w:shd w:val="clear" w:color="auto" w:fill="FFFFFF"/>
          </w:rPr>
          <w:t>от 30.12.2021 г</w:t>
        </w:r>
        <w:r w:rsidR="00F861C0">
          <w:rPr>
            <w:sz w:val="28"/>
            <w:szCs w:val="28"/>
            <w:shd w:val="clear" w:color="auto" w:fill="FFFFFF"/>
          </w:rPr>
          <w:t xml:space="preserve">ода </w:t>
        </w:r>
        <w:r w:rsidR="00F861C0" w:rsidRPr="001C192E">
          <w:rPr>
            <w:sz w:val="28"/>
            <w:szCs w:val="28"/>
            <w:shd w:val="clear" w:color="auto" w:fill="FFFFFF"/>
          </w:rPr>
          <w:t>№ 1353</w:t>
        </w:r>
      </w:hyperlink>
      <w:r w:rsidR="00F861C0" w:rsidRPr="001C192E">
        <w:rPr>
          <w:sz w:val="28"/>
          <w:szCs w:val="28"/>
          <w:shd w:val="clear" w:color="auto" w:fill="FFFFFF"/>
        </w:rPr>
        <w:t>,  </w:t>
      </w:r>
      <w:hyperlink r:id="rId23" w:history="1">
        <w:r w:rsidR="00F861C0" w:rsidRPr="001C192E">
          <w:rPr>
            <w:sz w:val="28"/>
            <w:szCs w:val="28"/>
            <w:shd w:val="clear" w:color="auto" w:fill="FFFFFF"/>
          </w:rPr>
          <w:t>от 04.02.2022 г</w:t>
        </w:r>
        <w:r w:rsidR="00F861C0">
          <w:rPr>
            <w:sz w:val="28"/>
            <w:szCs w:val="28"/>
            <w:shd w:val="clear" w:color="auto" w:fill="FFFFFF"/>
          </w:rPr>
          <w:t xml:space="preserve">ода </w:t>
        </w:r>
        <w:r w:rsidR="00F861C0" w:rsidRPr="001C192E">
          <w:rPr>
            <w:sz w:val="28"/>
            <w:szCs w:val="28"/>
            <w:shd w:val="clear" w:color="auto" w:fill="FFFFFF"/>
          </w:rPr>
          <w:t>№ 63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4" w:history="1">
        <w:r w:rsidR="00F861C0" w:rsidRPr="001C192E">
          <w:rPr>
            <w:sz w:val="28"/>
            <w:szCs w:val="28"/>
            <w:shd w:val="clear" w:color="auto" w:fill="FFFFFF"/>
          </w:rPr>
          <w:t>от 23.03.2022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245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5" w:history="1">
        <w:r w:rsidR="00F861C0" w:rsidRPr="001C192E">
          <w:rPr>
            <w:sz w:val="28"/>
            <w:szCs w:val="28"/>
            <w:shd w:val="clear" w:color="auto" w:fill="FFFFFF"/>
          </w:rPr>
          <w:t>от 30.03.2022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275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6" w:history="1">
        <w:r w:rsidR="00F861C0" w:rsidRPr="001C192E">
          <w:rPr>
            <w:sz w:val="28"/>
            <w:szCs w:val="28"/>
            <w:shd w:val="clear" w:color="auto" w:fill="FFFFFF"/>
          </w:rPr>
          <w:t>от 13.04.2022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332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7" w:history="1">
        <w:r w:rsidR="00F861C0" w:rsidRPr="001C192E">
          <w:rPr>
            <w:sz w:val="28"/>
            <w:szCs w:val="28"/>
            <w:shd w:val="clear" w:color="auto" w:fill="FFFFFF"/>
          </w:rPr>
          <w:t>от 12.05.2022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416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8" w:history="1">
        <w:r w:rsidR="00F861C0" w:rsidRPr="001C192E">
          <w:rPr>
            <w:sz w:val="28"/>
            <w:szCs w:val="28"/>
            <w:shd w:val="clear" w:color="auto" w:fill="FFFFFF"/>
          </w:rPr>
          <w:t>от 08.07.2022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688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29" w:history="1">
        <w:r w:rsidR="00F861C0" w:rsidRPr="001C192E">
          <w:rPr>
            <w:sz w:val="28"/>
            <w:szCs w:val="28"/>
            <w:shd w:val="clear" w:color="auto" w:fill="FFFFFF"/>
          </w:rPr>
          <w:t>от 21.10.2022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1052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30" w:history="1">
        <w:r w:rsidR="00F861C0" w:rsidRPr="001C192E">
          <w:rPr>
            <w:sz w:val="28"/>
            <w:szCs w:val="28"/>
            <w:shd w:val="clear" w:color="auto" w:fill="FFFFFF"/>
          </w:rPr>
          <w:t>от 21.10.2022 г</w:t>
        </w:r>
        <w:r w:rsidR="00F861C0">
          <w:rPr>
            <w:sz w:val="28"/>
            <w:szCs w:val="28"/>
            <w:shd w:val="clear" w:color="auto" w:fill="FFFFFF"/>
          </w:rPr>
          <w:t xml:space="preserve">ода </w:t>
        </w:r>
        <w:r w:rsidR="00F861C0" w:rsidRPr="001C192E">
          <w:rPr>
            <w:sz w:val="28"/>
            <w:szCs w:val="28"/>
            <w:shd w:val="clear" w:color="auto" w:fill="FFFFFF"/>
          </w:rPr>
          <w:t>№ 1053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31" w:history="1">
        <w:r w:rsidR="00F861C0" w:rsidRPr="001C192E">
          <w:rPr>
            <w:sz w:val="28"/>
            <w:szCs w:val="28"/>
            <w:shd w:val="clear" w:color="auto" w:fill="FFFFFF"/>
          </w:rPr>
          <w:t>от 21.10.2022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7571D0">
          <w:rPr>
            <w:sz w:val="28"/>
            <w:szCs w:val="28"/>
            <w:shd w:val="clear" w:color="auto" w:fill="FFFFFF"/>
          </w:rPr>
          <w:t xml:space="preserve">                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1054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32" w:history="1">
        <w:r w:rsidR="00F861C0" w:rsidRPr="001C192E">
          <w:rPr>
            <w:sz w:val="28"/>
            <w:szCs w:val="28"/>
            <w:shd w:val="clear" w:color="auto" w:fill="FFFFFF"/>
          </w:rPr>
          <w:t>от 08.11.2022 г</w:t>
        </w:r>
        <w:r w:rsidR="00F861C0">
          <w:rPr>
            <w:sz w:val="28"/>
            <w:szCs w:val="28"/>
            <w:shd w:val="clear" w:color="auto" w:fill="FFFFFF"/>
          </w:rPr>
          <w:t xml:space="preserve">ода </w:t>
        </w:r>
        <w:r w:rsidR="00F861C0" w:rsidRPr="001C192E">
          <w:rPr>
            <w:sz w:val="28"/>
            <w:szCs w:val="28"/>
            <w:shd w:val="clear" w:color="auto" w:fill="FFFFFF"/>
          </w:rPr>
          <w:t>№ 1114</w:t>
        </w:r>
      </w:hyperlink>
      <w:r w:rsidR="00F861C0" w:rsidRPr="001C192E">
        <w:rPr>
          <w:sz w:val="28"/>
          <w:szCs w:val="28"/>
          <w:shd w:val="clear" w:color="auto" w:fill="FFFFFF"/>
        </w:rPr>
        <w:t>,  </w:t>
      </w:r>
      <w:hyperlink r:id="rId33" w:history="1">
        <w:r w:rsidR="00F861C0" w:rsidRPr="001C192E">
          <w:rPr>
            <w:sz w:val="28"/>
            <w:szCs w:val="28"/>
            <w:shd w:val="clear" w:color="auto" w:fill="FFFFFF"/>
          </w:rPr>
          <w:t>от 08.11.2022 г</w:t>
        </w:r>
        <w:r w:rsidR="00F861C0">
          <w:rPr>
            <w:sz w:val="28"/>
            <w:szCs w:val="28"/>
            <w:shd w:val="clear" w:color="auto" w:fill="FFFFFF"/>
          </w:rPr>
          <w:t xml:space="preserve">ода </w:t>
        </w:r>
        <w:r w:rsidR="00F861C0" w:rsidRPr="001C192E">
          <w:rPr>
            <w:sz w:val="28"/>
            <w:szCs w:val="28"/>
            <w:shd w:val="clear" w:color="auto" w:fill="FFFFFF"/>
          </w:rPr>
          <w:t>№ 1115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34" w:history="1">
        <w:r w:rsidR="00F861C0" w:rsidRPr="001C192E">
          <w:rPr>
            <w:sz w:val="28"/>
            <w:szCs w:val="28"/>
            <w:shd w:val="clear" w:color="auto" w:fill="FFFFFF"/>
          </w:rPr>
          <w:t>от 26.12.2022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1342</w:t>
        </w:r>
      </w:hyperlink>
      <w:r w:rsidR="00F861C0" w:rsidRPr="001C192E">
        <w:rPr>
          <w:sz w:val="28"/>
          <w:szCs w:val="28"/>
          <w:shd w:val="clear" w:color="auto" w:fill="FFFFFF"/>
        </w:rPr>
        <w:t>, </w:t>
      </w:r>
      <w:hyperlink r:id="rId35" w:history="1">
        <w:r w:rsidR="00F861C0" w:rsidRPr="001C192E">
          <w:rPr>
            <w:sz w:val="28"/>
            <w:szCs w:val="28"/>
            <w:shd w:val="clear" w:color="auto" w:fill="FFFFFF"/>
          </w:rPr>
          <w:t>от 26.12.2022 г</w:t>
        </w:r>
        <w:r w:rsidR="00F861C0">
          <w:rPr>
            <w:sz w:val="28"/>
            <w:szCs w:val="28"/>
            <w:shd w:val="clear" w:color="auto" w:fill="FFFFFF"/>
          </w:rPr>
          <w:t>ода</w:t>
        </w:r>
        <w:r w:rsidR="00F861C0" w:rsidRPr="001C192E">
          <w:rPr>
            <w:sz w:val="28"/>
            <w:szCs w:val="28"/>
            <w:shd w:val="clear" w:color="auto" w:fill="FFFFFF"/>
          </w:rPr>
          <w:t xml:space="preserve"> № 1345</w:t>
        </w:r>
      </w:hyperlink>
      <w:r w:rsidR="00F861C0" w:rsidRPr="001C192E">
        <w:rPr>
          <w:sz w:val="28"/>
          <w:szCs w:val="28"/>
          <w:shd w:val="clear" w:color="auto" w:fill="FFFFFF"/>
        </w:rPr>
        <w:t>, от 27.12.2022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1348, от 28.12.2022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1363, от 30.12.2022 г</w:t>
      </w:r>
      <w:r w:rsidR="00F861C0">
        <w:rPr>
          <w:sz w:val="28"/>
          <w:szCs w:val="28"/>
          <w:shd w:val="clear" w:color="auto" w:fill="FFFFFF"/>
        </w:rPr>
        <w:t xml:space="preserve">ода </w:t>
      </w:r>
      <w:r w:rsidR="00F861C0" w:rsidRPr="001C192E">
        <w:rPr>
          <w:sz w:val="28"/>
          <w:szCs w:val="28"/>
          <w:shd w:val="clear" w:color="auto" w:fill="FFFFFF"/>
        </w:rPr>
        <w:t>№ 1397, от 30.12.2022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1402, от 30.12.2022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1425, от 17.01.2023 г</w:t>
      </w:r>
      <w:r w:rsidR="00F861C0">
        <w:rPr>
          <w:sz w:val="28"/>
          <w:szCs w:val="28"/>
          <w:shd w:val="clear" w:color="auto" w:fill="FFFFFF"/>
        </w:rPr>
        <w:t xml:space="preserve">ода </w:t>
      </w:r>
      <w:r w:rsidR="00F861C0" w:rsidRPr="001C192E">
        <w:rPr>
          <w:sz w:val="28"/>
          <w:szCs w:val="28"/>
          <w:shd w:val="clear" w:color="auto" w:fill="FFFFFF"/>
        </w:rPr>
        <w:t>№ 05, от 17.01.2023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08, от 22.02.2023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171, от 14.04.2023 г</w:t>
      </w:r>
      <w:r w:rsidR="00F861C0">
        <w:rPr>
          <w:sz w:val="28"/>
          <w:szCs w:val="28"/>
          <w:shd w:val="clear" w:color="auto" w:fill="FFFFFF"/>
        </w:rPr>
        <w:t xml:space="preserve">ода </w:t>
      </w:r>
      <w:r w:rsidR="00F861C0" w:rsidRPr="001C192E">
        <w:rPr>
          <w:sz w:val="28"/>
          <w:szCs w:val="28"/>
          <w:shd w:val="clear" w:color="auto" w:fill="FFFFFF"/>
        </w:rPr>
        <w:t>№ 339, от 20.04.2023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345, от 28.04.2023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№398, от 09.06.2023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576, от 27.06.2023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641, от 01.08.2023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788, от 21.08.2023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848, от 14.09.2023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983, от 22.09.2023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1016, от 23.11.2023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1283, от 27.11.2023 г</w:t>
      </w:r>
      <w:r w:rsidR="00F861C0">
        <w:rPr>
          <w:sz w:val="28"/>
          <w:szCs w:val="28"/>
          <w:shd w:val="clear" w:color="auto" w:fill="FFFFFF"/>
        </w:rPr>
        <w:t xml:space="preserve">ода </w:t>
      </w:r>
      <w:r w:rsidR="007571D0">
        <w:rPr>
          <w:sz w:val="28"/>
          <w:szCs w:val="28"/>
          <w:shd w:val="clear" w:color="auto" w:fill="FFFFFF"/>
        </w:rPr>
        <w:t xml:space="preserve">        </w:t>
      </w:r>
      <w:r w:rsidR="00F861C0">
        <w:rPr>
          <w:sz w:val="28"/>
          <w:szCs w:val="28"/>
          <w:shd w:val="clear" w:color="auto" w:fill="FFFFFF"/>
        </w:rPr>
        <w:t xml:space="preserve">  </w:t>
      </w:r>
      <w:r w:rsidR="00F861C0" w:rsidRPr="001C192E">
        <w:rPr>
          <w:sz w:val="28"/>
          <w:szCs w:val="28"/>
          <w:shd w:val="clear" w:color="auto" w:fill="FFFFFF"/>
        </w:rPr>
        <w:t>№ 1297, от 07.12.2023 г</w:t>
      </w:r>
      <w:r w:rsidR="00F861C0">
        <w:rPr>
          <w:sz w:val="28"/>
          <w:szCs w:val="28"/>
          <w:shd w:val="clear" w:color="auto" w:fill="FFFFFF"/>
        </w:rPr>
        <w:t xml:space="preserve">ода </w:t>
      </w:r>
      <w:r w:rsidR="00F861C0" w:rsidRPr="001C192E">
        <w:rPr>
          <w:sz w:val="28"/>
          <w:szCs w:val="28"/>
          <w:shd w:val="clear" w:color="auto" w:fill="FFFFFF"/>
        </w:rPr>
        <w:t xml:space="preserve"> № 1348, от 07.12.2023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1349, от 22.12.2023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1387, от 25.12.2023 г</w:t>
      </w:r>
      <w:r w:rsidR="00F861C0">
        <w:rPr>
          <w:sz w:val="28"/>
          <w:szCs w:val="28"/>
          <w:shd w:val="clear" w:color="auto" w:fill="FFFFFF"/>
        </w:rPr>
        <w:t>ода</w:t>
      </w:r>
      <w:r w:rsidR="007571D0">
        <w:rPr>
          <w:sz w:val="28"/>
          <w:szCs w:val="28"/>
          <w:shd w:val="clear" w:color="auto" w:fill="FFFFFF"/>
        </w:rPr>
        <w:t xml:space="preserve"> </w:t>
      </w:r>
      <w:r w:rsidR="00F861C0" w:rsidRPr="001C192E">
        <w:rPr>
          <w:sz w:val="28"/>
          <w:szCs w:val="28"/>
          <w:shd w:val="clear" w:color="auto" w:fill="FFFFFF"/>
        </w:rPr>
        <w:t>№ 1395, от 27.12.2023 г</w:t>
      </w:r>
      <w:r w:rsidR="00F861C0">
        <w:rPr>
          <w:sz w:val="28"/>
          <w:szCs w:val="28"/>
          <w:shd w:val="clear" w:color="auto" w:fill="FFFFFF"/>
        </w:rPr>
        <w:t>ода</w:t>
      </w:r>
      <w:r w:rsidR="00F861C0" w:rsidRPr="001C192E">
        <w:rPr>
          <w:sz w:val="28"/>
          <w:szCs w:val="28"/>
          <w:shd w:val="clear" w:color="auto" w:fill="FFFFFF"/>
        </w:rPr>
        <w:t xml:space="preserve"> № 1408</w:t>
      </w:r>
      <w:r w:rsidR="007571D0">
        <w:rPr>
          <w:sz w:val="28"/>
          <w:szCs w:val="28"/>
          <w:shd w:val="clear" w:color="auto" w:fill="FFFFFF"/>
        </w:rPr>
        <w:t>, от 23.12.2023 года № 1450, от 23.12.2023 года № 1453, от 23.12.202</w:t>
      </w:r>
      <w:r w:rsidR="00A55CF8">
        <w:rPr>
          <w:sz w:val="28"/>
          <w:szCs w:val="28"/>
          <w:shd w:val="clear" w:color="auto" w:fill="FFFFFF"/>
        </w:rPr>
        <w:t>3</w:t>
      </w:r>
      <w:r w:rsidR="007571D0">
        <w:rPr>
          <w:sz w:val="28"/>
          <w:szCs w:val="28"/>
          <w:shd w:val="clear" w:color="auto" w:fill="FFFFFF"/>
        </w:rPr>
        <w:t xml:space="preserve"> года № 1456</w:t>
      </w:r>
      <w:r w:rsidR="00F861C0" w:rsidRPr="001C192E">
        <w:rPr>
          <w:sz w:val="28"/>
          <w:szCs w:val="28"/>
        </w:rPr>
        <w:t>)</w:t>
      </w:r>
      <w:r w:rsidR="00C13708">
        <w:rPr>
          <w:sz w:val="28"/>
          <w:szCs w:val="28"/>
        </w:rPr>
        <w:t>,</w:t>
      </w:r>
      <w:r w:rsidR="00582524" w:rsidRPr="00582524">
        <w:rPr>
          <w:sz w:val="28"/>
          <w:szCs w:val="28"/>
        </w:rPr>
        <w:t xml:space="preserve">  (далее именуется - Программа), следующие изменения:</w:t>
      </w:r>
    </w:p>
    <w:p w14:paraId="68FA001D" w14:textId="7DEE3DC2" w:rsidR="00641B40" w:rsidRPr="00641B40" w:rsidRDefault="00C13708" w:rsidP="0065472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3528DA">
        <w:rPr>
          <w:rFonts w:eastAsia="Calibri"/>
          <w:sz w:val="28"/>
          <w:szCs w:val="28"/>
          <w:lang w:eastAsia="en-US"/>
        </w:rPr>
        <w:t xml:space="preserve"> </w:t>
      </w:r>
      <w:r w:rsidR="00641B40" w:rsidRPr="00641B40">
        <w:rPr>
          <w:rFonts w:eastAsia="Calibri"/>
          <w:sz w:val="28"/>
          <w:szCs w:val="28"/>
          <w:lang w:eastAsia="en-US"/>
        </w:rPr>
        <w:t>в приложении 4 к указанной Программе (подпрограмма «Дорожное хозяйство»):</w:t>
      </w:r>
    </w:p>
    <w:p w14:paraId="59E359EF" w14:textId="77777777" w:rsidR="00641B40" w:rsidRPr="00641B40" w:rsidRDefault="00641B40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B40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641B40" w:rsidRPr="00641B40" w14:paraId="4344606B" w14:textId="77777777" w:rsidTr="00C64E1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01FE1A44" w14:textId="77777777" w:rsidR="00641B40" w:rsidRPr="00641B40" w:rsidRDefault="00641B40" w:rsidP="00641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1B40">
              <w:rPr>
                <w:rFonts w:eastAsia="Calibri"/>
                <w:sz w:val="28"/>
                <w:szCs w:val="28"/>
                <w:lang w:eastAsia="en-US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14:paraId="0C426086" w14:textId="4F7C155F" w:rsidR="00641B40" w:rsidRPr="00641B40" w:rsidRDefault="00641B40" w:rsidP="00641B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1B40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мероприятий,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 xml:space="preserve"> годы составляет </w:t>
            </w:r>
            <w:r w:rsidR="00B00CF0" w:rsidRPr="00B00CF0">
              <w:rPr>
                <w:rFonts w:eastAsia="Calibri"/>
                <w:sz w:val="28"/>
                <w:szCs w:val="28"/>
                <w:lang w:eastAsia="en-US"/>
              </w:rPr>
              <w:t>69</w:t>
            </w:r>
            <w:r w:rsidR="00B00CF0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B00CF0" w:rsidRPr="00B00CF0">
              <w:rPr>
                <w:rFonts w:eastAsia="Calibri"/>
                <w:sz w:val="28"/>
                <w:szCs w:val="28"/>
                <w:lang w:eastAsia="en-US"/>
              </w:rPr>
              <w:t>437</w:t>
            </w:r>
            <w:r w:rsidR="00B00CF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00CF0" w:rsidRPr="00B00CF0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697DA289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1 год  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26 112,85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13D158E6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год  – </w:t>
            </w:r>
            <w:r w:rsidR="00630D63">
              <w:rPr>
                <w:rFonts w:eastAsia="Calibri"/>
                <w:sz w:val="28"/>
                <w:szCs w:val="22"/>
                <w:lang w:eastAsia="en-US"/>
              </w:rPr>
              <w:t>20 733,15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614C32C3" w14:textId="7F35BF1A" w:rsidR="00641B40" w:rsidRPr="00641B40" w:rsidRDefault="00641B40" w:rsidP="00641B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0928FF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00CF0" w:rsidRPr="00C62890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="00B00CF0">
              <w:rPr>
                <w:rFonts w:eastAsia="Calibri"/>
                <w:sz w:val="28"/>
                <w:szCs w:val="22"/>
                <w:lang w:val="en-US" w:eastAsia="en-US"/>
              </w:rPr>
              <w:t> </w:t>
            </w:r>
            <w:r w:rsidR="00B00CF0" w:rsidRPr="00C62890">
              <w:rPr>
                <w:rFonts w:eastAsia="Calibri"/>
                <w:sz w:val="28"/>
                <w:szCs w:val="22"/>
                <w:lang w:eastAsia="en-US"/>
              </w:rPr>
              <w:t>591</w:t>
            </w:r>
            <w:r w:rsidR="00B00CF0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B00CF0" w:rsidRPr="00C62890">
              <w:rPr>
                <w:rFonts w:eastAsia="Calibri"/>
                <w:sz w:val="28"/>
                <w:szCs w:val="22"/>
                <w:lang w:eastAsia="en-US"/>
              </w:rPr>
              <w:t>55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14:paraId="3133D332" w14:textId="60DED91F" w:rsidR="00641B40" w:rsidRPr="00641B40" w:rsidRDefault="00641B40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B40">
        <w:rPr>
          <w:rFonts w:eastAsia="Calibri"/>
          <w:sz w:val="28"/>
          <w:szCs w:val="28"/>
          <w:lang w:eastAsia="en-US"/>
        </w:rPr>
        <w:t xml:space="preserve">пункт 13 главы </w:t>
      </w:r>
      <w:r w:rsidRPr="00641B40">
        <w:rPr>
          <w:rFonts w:eastAsia="Calibri"/>
          <w:sz w:val="28"/>
          <w:szCs w:val="28"/>
          <w:lang w:val="en-US" w:eastAsia="en-US"/>
        </w:rPr>
        <w:t>V</w:t>
      </w:r>
      <w:r w:rsidR="00A55CF8">
        <w:rPr>
          <w:rFonts w:eastAsia="Calibri"/>
          <w:sz w:val="28"/>
          <w:szCs w:val="28"/>
          <w:lang w:eastAsia="en-US"/>
        </w:rPr>
        <w:t xml:space="preserve"> </w:t>
      </w:r>
      <w:r w:rsidRPr="00641B40">
        <w:rPr>
          <w:rFonts w:eastAsia="Calibri"/>
          <w:sz w:val="28"/>
          <w:szCs w:val="28"/>
          <w:lang w:eastAsia="en-US"/>
        </w:rPr>
        <w:t>читать в новой редакции:</w:t>
      </w:r>
    </w:p>
    <w:p w14:paraId="2C39F557" w14:textId="15B49B35" w:rsidR="00641B40" w:rsidRPr="00641B40" w:rsidRDefault="00641B40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B40">
        <w:rPr>
          <w:rFonts w:eastAsia="Calibri"/>
          <w:sz w:val="28"/>
          <w:szCs w:val="28"/>
          <w:lang w:eastAsia="en-US"/>
        </w:rPr>
        <w:t xml:space="preserve">«13. </w:t>
      </w:r>
      <w:r w:rsidRPr="00641B40">
        <w:rPr>
          <w:rFonts w:eastAsia="Calibri"/>
          <w:sz w:val="28"/>
          <w:szCs w:val="22"/>
          <w:lang w:eastAsia="en-US"/>
        </w:rPr>
        <w:t>Общий объём средств на реализацию мероприятий на 20</w:t>
      </w:r>
      <w:r>
        <w:rPr>
          <w:rFonts w:eastAsia="Calibri"/>
          <w:sz w:val="28"/>
          <w:szCs w:val="22"/>
          <w:lang w:eastAsia="en-US"/>
        </w:rPr>
        <w:t>21</w:t>
      </w:r>
      <w:r w:rsidRPr="00641B40">
        <w:rPr>
          <w:rFonts w:eastAsia="Calibri"/>
          <w:sz w:val="28"/>
          <w:szCs w:val="22"/>
          <w:lang w:eastAsia="en-US"/>
        </w:rPr>
        <w:t>-202</w:t>
      </w:r>
      <w:r>
        <w:rPr>
          <w:rFonts w:eastAsia="Calibri"/>
          <w:sz w:val="28"/>
          <w:szCs w:val="22"/>
          <w:lang w:eastAsia="en-US"/>
        </w:rPr>
        <w:t>3</w:t>
      </w:r>
      <w:r w:rsidRPr="00641B40">
        <w:rPr>
          <w:rFonts w:eastAsia="Calibri"/>
          <w:sz w:val="28"/>
          <w:szCs w:val="22"/>
          <w:lang w:eastAsia="en-US"/>
        </w:rPr>
        <w:t xml:space="preserve"> годы</w:t>
      </w:r>
      <w:r w:rsidRPr="00641B40">
        <w:rPr>
          <w:rFonts w:eastAsia="Calibri"/>
          <w:sz w:val="28"/>
          <w:szCs w:val="28"/>
          <w:lang w:eastAsia="en-US"/>
        </w:rPr>
        <w:t xml:space="preserve"> составляет </w:t>
      </w:r>
      <w:r w:rsidR="00B00CF0">
        <w:rPr>
          <w:rFonts w:eastAsia="Calibri"/>
          <w:sz w:val="28"/>
          <w:szCs w:val="28"/>
          <w:lang w:eastAsia="en-US"/>
        </w:rPr>
        <w:t>69 437,55</w:t>
      </w:r>
      <w:r w:rsidRPr="00641B40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4685CBB8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>1 год  –</w:t>
      </w:r>
      <w:r>
        <w:rPr>
          <w:rFonts w:eastAsia="Calibri"/>
          <w:sz w:val="28"/>
          <w:szCs w:val="22"/>
          <w:lang w:eastAsia="en-US"/>
        </w:rPr>
        <w:t xml:space="preserve"> 26 112,85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15E525C4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22</w:t>
      </w:r>
      <w:r w:rsidRPr="00F772CB">
        <w:rPr>
          <w:rFonts w:eastAsia="Calibri"/>
          <w:sz w:val="28"/>
          <w:szCs w:val="22"/>
          <w:lang w:eastAsia="en-US"/>
        </w:rPr>
        <w:t xml:space="preserve"> год  – </w:t>
      </w:r>
      <w:r w:rsidR="00630D63">
        <w:rPr>
          <w:rFonts w:eastAsia="Calibri"/>
          <w:sz w:val="28"/>
          <w:szCs w:val="22"/>
          <w:lang w:eastAsia="en-US"/>
        </w:rPr>
        <w:t>20 733,15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12E69477" w14:textId="41ECEE70" w:rsidR="00641B40" w:rsidRPr="00641B40" w:rsidRDefault="00641B40" w:rsidP="00641B40">
      <w:pPr>
        <w:jc w:val="both"/>
        <w:rPr>
          <w:rFonts w:eastAsia="Calibri"/>
          <w:sz w:val="28"/>
          <w:szCs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0928FF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72CB">
        <w:rPr>
          <w:rFonts w:eastAsia="Calibri"/>
          <w:sz w:val="28"/>
          <w:szCs w:val="22"/>
          <w:lang w:eastAsia="en-US"/>
        </w:rPr>
        <w:t xml:space="preserve"> </w:t>
      </w:r>
      <w:r w:rsidR="00B00CF0">
        <w:rPr>
          <w:rFonts w:eastAsia="Calibri"/>
          <w:sz w:val="28"/>
          <w:szCs w:val="22"/>
          <w:lang w:eastAsia="en-US"/>
        </w:rPr>
        <w:t>22 591,55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</w:t>
      </w:r>
      <w:r w:rsidRPr="00641B40">
        <w:rPr>
          <w:rFonts w:eastAsia="Calibri"/>
          <w:sz w:val="28"/>
          <w:szCs w:val="28"/>
          <w:lang w:eastAsia="en-US"/>
        </w:rPr>
        <w:t>.»;</w:t>
      </w:r>
    </w:p>
    <w:p w14:paraId="32DA5EEA" w14:textId="243FC625" w:rsidR="00302314" w:rsidRDefault="00493E58" w:rsidP="00493E5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B08F3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иложени</w:t>
      </w:r>
      <w:r w:rsidR="00F861C0">
        <w:rPr>
          <w:rFonts w:eastAsia="Calibri"/>
          <w:sz w:val="28"/>
          <w:szCs w:val="28"/>
        </w:rPr>
        <w:t>е</w:t>
      </w:r>
      <w:r w:rsidR="002C3CEB">
        <w:rPr>
          <w:rFonts w:eastAsia="Calibri"/>
          <w:sz w:val="28"/>
          <w:szCs w:val="28"/>
        </w:rPr>
        <w:t xml:space="preserve"> </w:t>
      </w:r>
      <w:r w:rsidR="005F715A">
        <w:rPr>
          <w:rFonts w:eastAsia="Calibri"/>
          <w:sz w:val="28"/>
          <w:szCs w:val="28"/>
        </w:rPr>
        <w:t>2</w:t>
      </w:r>
      <w:r w:rsidR="00302314" w:rsidRPr="006A6216">
        <w:rPr>
          <w:rFonts w:eastAsia="Calibri"/>
          <w:sz w:val="28"/>
          <w:szCs w:val="28"/>
        </w:rPr>
        <w:t xml:space="preserve"> к указанной подпрограмме читать в </w:t>
      </w:r>
      <w:r w:rsidR="00302314">
        <w:rPr>
          <w:rFonts w:eastAsia="Calibri"/>
          <w:sz w:val="28"/>
          <w:szCs w:val="28"/>
        </w:rPr>
        <w:t>следующе</w:t>
      </w:r>
      <w:r w:rsidR="00302314" w:rsidRPr="006A6216">
        <w:rPr>
          <w:rFonts w:eastAsia="Calibri"/>
          <w:sz w:val="28"/>
          <w:szCs w:val="28"/>
        </w:rPr>
        <w:t>й редакции</w:t>
      </w:r>
      <w:r w:rsidR="00302314">
        <w:rPr>
          <w:rFonts w:eastAsia="Calibri"/>
          <w:sz w:val="28"/>
          <w:szCs w:val="28"/>
        </w:rPr>
        <w:t>:</w:t>
      </w:r>
    </w:p>
    <w:p w14:paraId="7E780DFF" w14:textId="77777777" w:rsidR="000928FF" w:rsidRDefault="000928FF" w:rsidP="00493E58">
      <w:pPr>
        <w:ind w:firstLine="709"/>
        <w:jc w:val="both"/>
        <w:rPr>
          <w:sz w:val="28"/>
          <w:szCs w:val="28"/>
        </w:rPr>
        <w:sectPr w:rsidR="000928FF" w:rsidSect="002A7BD4">
          <w:headerReference w:type="default" r:id="rId36"/>
          <w:type w:val="continuous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5EBDEB6B" w14:textId="0F4B17FC" w:rsidR="00A8688F" w:rsidRPr="00493E58" w:rsidRDefault="00C9134F" w:rsidP="00424353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«</w:t>
      </w:r>
      <w:r w:rsidR="00A8688F" w:rsidRPr="00493E58">
        <w:rPr>
          <w:rFonts w:eastAsia="Calibri"/>
          <w:sz w:val="28"/>
          <w:szCs w:val="28"/>
          <w:lang w:eastAsia="ar-SA"/>
        </w:rPr>
        <w:t>ПРИЛОЖЕНИЕ 2</w:t>
      </w:r>
    </w:p>
    <w:p w14:paraId="36FD4469" w14:textId="77777777" w:rsidR="00493E58" w:rsidRDefault="00A8688F" w:rsidP="00424353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>к подпрограмме «Дорожное хозяйство»</w:t>
      </w:r>
    </w:p>
    <w:p w14:paraId="63D89995" w14:textId="4EE3D95D" w:rsidR="00424353" w:rsidRDefault="00424353" w:rsidP="00C9134F">
      <w:pPr>
        <w:tabs>
          <w:tab w:val="left" w:pos="4143"/>
        </w:tabs>
        <w:suppressAutoHyphens/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C9134F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</w:p>
    <w:p w14:paraId="2D363023" w14:textId="24B01E7A" w:rsidR="00C02A34" w:rsidRDefault="00C02A34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138DE5B2" w14:textId="77777777" w:rsidR="007571D0" w:rsidRPr="00493E58" w:rsidRDefault="007571D0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12E166D7" w14:textId="68339249" w:rsidR="00493E58" w:rsidRDefault="00A8688F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 xml:space="preserve">Перечень мероприятий подпрограммы </w:t>
      </w:r>
      <w:r w:rsidR="00493E58">
        <w:rPr>
          <w:rFonts w:eastAsia="Calibri"/>
          <w:sz w:val="28"/>
          <w:szCs w:val="28"/>
          <w:lang w:eastAsia="ar-SA"/>
        </w:rPr>
        <w:t xml:space="preserve"> </w:t>
      </w:r>
      <w:r w:rsidRPr="00493E58">
        <w:rPr>
          <w:rFonts w:eastAsia="Calibri"/>
          <w:sz w:val="28"/>
          <w:szCs w:val="28"/>
          <w:lang w:eastAsia="ar-SA"/>
        </w:rPr>
        <w:t>«Дорожное хозяйство»</w:t>
      </w:r>
    </w:p>
    <w:p w14:paraId="1D7FEF09" w14:textId="5001F10E" w:rsidR="00424353" w:rsidRDefault="00424353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7589762E" w14:textId="77777777" w:rsidR="00424353" w:rsidRPr="00493E58" w:rsidRDefault="00424353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01"/>
        <w:gridCol w:w="22"/>
        <w:gridCol w:w="4656"/>
        <w:gridCol w:w="1134"/>
        <w:gridCol w:w="1418"/>
        <w:gridCol w:w="1501"/>
        <w:gridCol w:w="1276"/>
        <w:gridCol w:w="425"/>
        <w:gridCol w:w="1134"/>
        <w:gridCol w:w="1194"/>
      </w:tblGrid>
      <w:tr w:rsidR="00A8688F" w14:paraId="7A50C28D" w14:textId="77777777" w:rsidTr="00BF7D4D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FB7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№</w:t>
            </w:r>
          </w:p>
          <w:p w14:paraId="7AE5779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B3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388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65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2B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Значение результатов</w:t>
            </w:r>
          </w:p>
          <w:p w14:paraId="1CF3633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мероприятия</w:t>
            </w:r>
            <w:r w:rsidR="00BF7D4D">
              <w:t xml:space="preserve"> </w:t>
            </w:r>
            <w:r>
              <w:t>подпрограммы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A8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Объёмы финансирования</w:t>
            </w:r>
          </w:p>
          <w:p w14:paraId="72C4933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мероприятий подпрограммы,</w:t>
            </w:r>
            <w:r w:rsidR="00BF7D4D">
              <w:t xml:space="preserve"> </w:t>
            </w:r>
            <w:r>
              <w:t>тыс. руб.</w:t>
            </w:r>
          </w:p>
        </w:tc>
      </w:tr>
      <w:tr w:rsidR="00A8688F" w14:paraId="4ED61B36" w14:textId="77777777" w:rsidTr="00BF7D4D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9B21" w14:textId="77777777" w:rsidR="00A8688F" w:rsidRDefault="00A8688F" w:rsidP="00BF7D4D"/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6DC" w14:textId="77777777" w:rsidR="00A8688F" w:rsidRDefault="00A8688F" w:rsidP="00BF7D4D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46C4" w14:textId="77777777" w:rsidR="00A8688F" w:rsidRDefault="00A8688F" w:rsidP="00BF7D4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5F6" w14:textId="77777777" w:rsidR="00A8688F" w:rsidRDefault="00A8688F" w:rsidP="00BF7D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C02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847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8A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B6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16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54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Всего</w:t>
            </w:r>
          </w:p>
        </w:tc>
      </w:tr>
      <w:tr w:rsidR="00A8688F" w14:paraId="2895F0AE" w14:textId="77777777" w:rsidTr="00BF7D4D">
        <w:trPr>
          <w:trHeight w:val="96"/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B36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</w:t>
            </w:r>
            <w:r>
              <w:t>. Комплексное развитие дорожно-транспортной инфраструктуры</w:t>
            </w:r>
          </w:p>
        </w:tc>
      </w:tr>
      <w:tr w:rsidR="00A8688F" w14:paraId="3EE81158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10C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29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1F04" w14:textId="77777777" w:rsidR="00A8688F" w:rsidRDefault="00A8688F" w:rsidP="004E2248">
            <w:pPr>
              <w:suppressAutoHyphens/>
              <w:ind w:left="-24" w:right="-108"/>
            </w:pPr>
            <w: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39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4A148C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A72896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52F" w14:textId="5B6BFB0A" w:rsidR="00A8688F" w:rsidRDefault="007D4AC1" w:rsidP="007D4AC1">
            <w:pPr>
              <w:suppressAutoHyphens/>
              <w:ind w:left="-108" w:right="-108"/>
            </w:pPr>
            <w:r>
              <w:t xml:space="preserve">      </w:t>
            </w:r>
            <w:r w:rsidR="00A8688F">
              <w:t>2021</w:t>
            </w:r>
            <w:r w:rsidR="006C4B1E">
              <w:t xml:space="preserve"> </w:t>
            </w:r>
            <w:r w:rsidR="00A8688F">
              <w:t>г.</w:t>
            </w:r>
          </w:p>
          <w:p w14:paraId="1589CB16" w14:textId="77777777" w:rsidR="00A8688F" w:rsidRDefault="00A8688F" w:rsidP="007D4AC1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240CAC1" w14:textId="77777777" w:rsidR="00A8688F" w:rsidRDefault="00A8688F" w:rsidP="007D4AC1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3E0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5FEC872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100A153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F2E" w14:textId="588A870C" w:rsidR="00A8688F" w:rsidRDefault="007D4AC1" w:rsidP="007D4AC1">
            <w:pPr>
              <w:suppressAutoHyphens/>
              <w:ind w:left="-108" w:right="-108"/>
            </w:pPr>
            <w:r>
              <w:t xml:space="preserve">     </w:t>
            </w:r>
            <w:r w:rsidR="00A8688F">
              <w:t>2021</w:t>
            </w:r>
            <w:r w:rsidR="006C4B1E">
              <w:t xml:space="preserve"> </w:t>
            </w:r>
            <w:r w:rsidR="00A8688F">
              <w:t>г.</w:t>
            </w:r>
          </w:p>
          <w:p w14:paraId="2E3F46C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C8A3B7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5C6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13FD88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96233B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E5A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14:paraId="3185CA6E" w14:textId="77777777" w:rsidR="00A8688F" w:rsidRDefault="001269F7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A8688F">
              <w:t> 000,0</w:t>
            </w:r>
            <w:r w:rsidR="00DC0A1B">
              <w:t>0</w:t>
            </w:r>
          </w:p>
          <w:p w14:paraId="74B3BAB8" w14:textId="3CA88704" w:rsidR="00A8688F" w:rsidRDefault="00C13708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1D4578">
              <w:t>1</w:t>
            </w:r>
            <w:r w:rsidR="00614348">
              <w:t xml:space="preserve"> </w:t>
            </w:r>
            <w:r w:rsidR="001D4578">
              <w:t>5</w:t>
            </w:r>
            <w:r w:rsidR="00A8688F">
              <w:t>00,0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201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14:paraId="154F57A5" w14:textId="77777777" w:rsidR="00A8688F" w:rsidRDefault="001269F7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A8688F">
              <w:t> 000,0</w:t>
            </w:r>
            <w:r w:rsidR="00DC0A1B">
              <w:t>0</w:t>
            </w:r>
          </w:p>
          <w:p w14:paraId="1FE21263" w14:textId="65F75771" w:rsidR="00A8688F" w:rsidRDefault="00C13708" w:rsidP="00BF7D4D">
            <w:pPr>
              <w:suppressAutoHyphens/>
              <w:ind w:left="-108" w:right="-108"/>
              <w:jc w:val="center"/>
            </w:pPr>
            <w:r>
              <w:t xml:space="preserve"> </w:t>
            </w:r>
            <w:r w:rsidR="001D4578">
              <w:t>1 5</w:t>
            </w:r>
            <w:r w:rsidR="00A8688F">
              <w:t>00,0</w:t>
            </w:r>
            <w:r w:rsidR="00DC0A1B">
              <w:t>0</w:t>
            </w:r>
          </w:p>
        </w:tc>
      </w:tr>
      <w:tr w:rsidR="00DC0A1B" w14:paraId="0F00D8AB" w14:textId="77777777" w:rsidTr="00BF7D4D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B57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A8A9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1F21" w14:textId="77777777" w:rsidR="00DC0A1B" w:rsidRDefault="00DC0A1B" w:rsidP="004E2248">
            <w:pPr>
              <w:suppressAutoHyphens/>
              <w:ind w:left="-24" w:right="-108"/>
            </w:pPr>
            <w: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169E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051B9F3E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0FB8B9F6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BAD4" w14:textId="4C066C79" w:rsidR="00DC0A1B" w:rsidRDefault="00DC0A1B" w:rsidP="007D4AC1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5863428" w14:textId="77777777" w:rsidR="00DC0A1B" w:rsidRDefault="00DC0A1B" w:rsidP="007D4AC1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88B8D8A" w14:textId="77777777" w:rsidR="00DC0A1B" w:rsidRDefault="00DC0A1B" w:rsidP="007D4AC1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B02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319610CD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650F52BA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83A3" w14:textId="21682CF5" w:rsidR="00DC0A1B" w:rsidRDefault="00DC0A1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AF7C46D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E377CFC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C542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8165C9B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CEB61CD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D7DA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0D4CB2FF" w14:textId="35D0FA1B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  <w:p w14:paraId="527B8A39" w14:textId="7D090246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F47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0B89A714" w14:textId="42497001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  <w:p w14:paraId="3ADB6D67" w14:textId="68371E1D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</w:tc>
      </w:tr>
      <w:tr w:rsidR="00A8688F" w14:paraId="18B30FE8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E03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FAB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CEF" w14:textId="77777777" w:rsidR="00A8688F" w:rsidRDefault="00A8688F" w:rsidP="004E2248">
            <w:pPr>
              <w:suppressAutoHyphens/>
              <w:ind w:left="-24" w:right="-108"/>
            </w:pPr>
            <w:r>
              <w:t>Текущий ямочный ремонт</w:t>
            </w:r>
          </w:p>
          <w:p w14:paraId="03E9E55A" w14:textId="77777777" w:rsidR="00A8688F" w:rsidRDefault="00A8688F" w:rsidP="004E2248">
            <w:pPr>
              <w:suppressAutoHyphens/>
              <w:ind w:left="-24" w:right="-108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701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74A8ACE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05FEA4A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9D0" w14:textId="4E4580D3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653C20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6483D1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A44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1 000,0</w:t>
            </w:r>
          </w:p>
          <w:p w14:paraId="0F7425B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1 000,0</w:t>
            </w:r>
          </w:p>
          <w:p w14:paraId="75D7A2D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D9C4" w14:textId="556BBE16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5A21A2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6D338C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4A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8F2448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13CCCA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376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1 500,0</w:t>
            </w:r>
            <w:r w:rsidR="00DC0A1B">
              <w:t>0</w:t>
            </w:r>
          </w:p>
          <w:p w14:paraId="7F4E333F" w14:textId="7812497E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DF5909">
              <w:t>600,00</w:t>
            </w:r>
          </w:p>
          <w:p w14:paraId="7610E701" w14:textId="12E40603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99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1 500,</w:t>
            </w:r>
            <w:r w:rsidR="00DC0A1B">
              <w:t>0</w:t>
            </w:r>
            <w:r>
              <w:t>0</w:t>
            </w:r>
          </w:p>
          <w:p w14:paraId="65C5E2CE" w14:textId="21C13C3A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DF5909">
              <w:t>600,00</w:t>
            </w:r>
          </w:p>
          <w:p w14:paraId="739AE794" w14:textId="6056183F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329A8B7A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39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29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3B1" w14:textId="77777777" w:rsidR="00A8688F" w:rsidRDefault="00A8688F" w:rsidP="004E2248">
            <w:pPr>
              <w:suppressAutoHyphens/>
              <w:ind w:left="-24" w:right="-108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DE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06FC41A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66FAB9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65D" w14:textId="0948F0A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C2D74B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6E2EBD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77C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  <w:p w14:paraId="40C559D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  <w:p w14:paraId="6E1388E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2C6" w14:textId="2455A35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36C70E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234E57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7B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64F518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BF6939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80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14:paraId="35000503" w14:textId="60D879D7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8688F">
              <w:t> </w:t>
            </w:r>
            <w:r w:rsidR="00DF5909">
              <w:t>8</w:t>
            </w:r>
            <w:r w:rsidR="00A8688F">
              <w:t>00,</w:t>
            </w:r>
            <w:r w:rsidR="00DC0A1B">
              <w:t>0</w:t>
            </w:r>
            <w:r w:rsidR="00A8688F">
              <w:t xml:space="preserve">0 </w:t>
            </w:r>
          </w:p>
          <w:p w14:paraId="5CCD1037" w14:textId="0D68353A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614348">
              <w:t>2 6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FCC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14:paraId="483610C0" w14:textId="30D1A934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8688F">
              <w:t> </w:t>
            </w:r>
            <w:r w:rsidR="00DF5909">
              <w:t>8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  <w:p w14:paraId="5D2D6C24" w14:textId="1F5E6149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614348">
              <w:t xml:space="preserve">2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792B2A1C" w14:textId="77777777" w:rsidTr="00BF7D4D">
        <w:trPr>
          <w:trHeight w:val="2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E7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83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7727" w14:textId="77777777" w:rsidR="00A8688F" w:rsidRDefault="00A8688F" w:rsidP="004E2248">
            <w:pPr>
              <w:suppressAutoHyphens/>
              <w:ind w:left="-24" w:right="-108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1D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3C32EAA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08617BB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</w:t>
            </w:r>
            <w:r w:rsidR="00CC623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E6E" w14:textId="34917A1D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29A415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2C9E6C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66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14A5970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F9FC2C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BD2" w14:textId="046896F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D6098B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DD0865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99B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878EBF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200CDC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DFD" w14:textId="77777777" w:rsidR="00A8688F" w:rsidRDefault="008948C1" w:rsidP="00BF7D4D">
            <w:pPr>
              <w:suppressAutoHyphens/>
              <w:ind w:left="-108" w:right="-108"/>
              <w:jc w:val="center"/>
            </w:pPr>
            <w:r>
              <w:t>370,</w:t>
            </w:r>
            <w:r w:rsidR="00DC0A1B">
              <w:t>0</w:t>
            </w:r>
            <w:r>
              <w:t>0</w:t>
            </w:r>
          </w:p>
          <w:p w14:paraId="14A5213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  <w:p w14:paraId="1DF81E90" w14:textId="655B1D10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90D4B"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D26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370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14:paraId="276BB58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  <w:p w14:paraId="6A206E0F" w14:textId="2F3BBD7F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90D4B">
              <w:t>0</w:t>
            </w:r>
            <w:r w:rsidR="00A8688F">
              <w:t>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7E7612B9" w14:textId="77777777" w:rsidTr="00BF7D4D">
        <w:trPr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6D4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4D5" w14:textId="3B74C226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6AC80A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2CFBE3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50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5EA5DC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B1C16F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2D96" w14:textId="77777777" w:rsidR="00A8688F" w:rsidRDefault="008948C1" w:rsidP="00BF7D4D">
            <w:pPr>
              <w:suppressAutoHyphens/>
              <w:ind w:left="-108" w:right="-108"/>
              <w:jc w:val="center"/>
            </w:pPr>
            <w:r>
              <w:t>7 470,</w:t>
            </w:r>
            <w:r w:rsidR="00DC0A1B">
              <w:t>0</w:t>
            </w:r>
            <w:r>
              <w:t>0</w:t>
            </w:r>
          </w:p>
          <w:p w14:paraId="2846AE02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3 150,00</w:t>
            </w:r>
          </w:p>
          <w:p w14:paraId="3A8E4663" w14:textId="236DC5DF" w:rsidR="00A8688F" w:rsidRDefault="00D82F9B" w:rsidP="00BF7D4D">
            <w:pPr>
              <w:suppressAutoHyphens/>
              <w:ind w:left="-108" w:right="-108"/>
              <w:jc w:val="center"/>
            </w:pPr>
            <w:r>
              <w:t>4</w:t>
            </w:r>
            <w:r w:rsidR="00433D58">
              <w:t xml:space="preserve"> </w:t>
            </w:r>
            <w:r>
              <w:t>7</w:t>
            </w:r>
            <w:r w:rsidR="00A90D4B">
              <w:t>0</w:t>
            </w:r>
            <w:r w:rsidR="00656220">
              <w:t>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1EA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7</w:t>
            </w:r>
            <w:r w:rsidR="008948C1">
              <w:t xml:space="preserve"> </w:t>
            </w:r>
            <w:r w:rsidR="005611CA">
              <w:t>47</w:t>
            </w:r>
            <w:r>
              <w:t>0,</w:t>
            </w:r>
            <w:r w:rsidR="00DC0A1B">
              <w:t>0</w:t>
            </w:r>
            <w:r>
              <w:t>0</w:t>
            </w:r>
          </w:p>
          <w:p w14:paraId="4DB6D816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3 150,00</w:t>
            </w:r>
          </w:p>
          <w:p w14:paraId="7A8C967C" w14:textId="675DF4C3" w:rsidR="00A8688F" w:rsidRDefault="00D82F9B" w:rsidP="00BF7D4D">
            <w:pPr>
              <w:suppressAutoHyphens/>
              <w:ind w:left="-108" w:right="-108"/>
              <w:jc w:val="center"/>
            </w:pPr>
            <w:r>
              <w:t>4</w:t>
            </w:r>
            <w:r w:rsidR="00656220">
              <w:t xml:space="preserve"> </w:t>
            </w:r>
            <w:r>
              <w:t>7</w:t>
            </w:r>
            <w:r w:rsidR="00A90D4B">
              <w:t>00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659304F6" w14:textId="77777777" w:rsidTr="00BF7D4D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0D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.  Обеспечение безопасности дорожного движения</w:t>
            </w:r>
          </w:p>
        </w:tc>
      </w:tr>
      <w:tr w:rsidR="00A8688F" w14:paraId="5A6A297B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4A4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4C4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31E" w14:textId="77777777" w:rsidR="00A8688F" w:rsidRDefault="00A8688F" w:rsidP="004E2248">
            <w:pPr>
              <w:suppressAutoHyphens/>
              <w:ind w:right="-108"/>
            </w:pPr>
            <w: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7FC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44890A1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855573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D085" w14:textId="62758352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3528DA">
              <w:t xml:space="preserve"> </w:t>
            </w:r>
            <w:r>
              <w:t>г.</w:t>
            </w:r>
          </w:p>
          <w:p w14:paraId="034C66D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5122ED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5ED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1AEFB32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78B7BBF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82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31770B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54D4BC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C1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FEC6D0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C1EC73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223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1 000,</w:t>
            </w:r>
            <w:r w:rsidR="00DC0A1B">
              <w:t>0</w:t>
            </w:r>
            <w:r>
              <w:t>0</w:t>
            </w:r>
          </w:p>
          <w:p w14:paraId="5FA71370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204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14:paraId="27A1A002" w14:textId="77777777" w:rsidR="00A8688F" w:rsidRDefault="00A90D4B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A8688F">
              <w:t> 000,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2AE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1 000,</w:t>
            </w:r>
            <w:r w:rsidR="00DC0A1B">
              <w:t>0</w:t>
            </w:r>
            <w:r>
              <w:t>0</w:t>
            </w:r>
          </w:p>
          <w:p w14:paraId="2F6F4A12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204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14:paraId="5B796024" w14:textId="77777777" w:rsidR="00A8688F" w:rsidRDefault="00A90D4B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A8688F">
              <w:t> 000,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2AA946F0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CC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A4F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9AC7" w14:textId="77777777" w:rsidR="00A8688F" w:rsidRDefault="00A8688F" w:rsidP="004E2248">
            <w:pPr>
              <w:suppressAutoHyphens/>
              <w:ind w:right="-108"/>
            </w:pPr>
            <w:proofErr w:type="gramStart"/>
            <w:r>
              <w:t>Установка  автономного</w:t>
            </w:r>
            <w:proofErr w:type="gramEnd"/>
            <w:r>
              <w:t xml:space="preserve">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89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0F5C026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57D3D2F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9D6" w14:textId="4DA11B2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74BC0FB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DB3947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02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69FF60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1AD103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931" w14:textId="389C0D20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5F74F8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BB28F8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C0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F8C498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3EE1A8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6BA" w14:textId="77777777" w:rsidR="00A8688F" w:rsidRDefault="008948C1" w:rsidP="00BF7D4D">
            <w:pPr>
              <w:suppressAutoHyphens/>
              <w:ind w:left="-108" w:right="-108"/>
              <w:jc w:val="center"/>
            </w:pPr>
            <w:r>
              <w:t>126,20</w:t>
            </w:r>
          </w:p>
          <w:p w14:paraId="4DE06F96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625B92B" w14:textId="77777777" w:rsidR="00A8688F" w:rsidRDefault="005943D4" w:rsidP="00BF7D4D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663C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126,20</w:t>
            </w:r>
          </w:p>
          <w:p w14:paraId="2E87EDCE" w14:textId="77777777" w:rsidR="00A8688F" w:rsidRDefault="005943D4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2FBAC1CB" w14:textId="77777777" w:rsidR="00A8688F" w:rsidRDefault="005943D4" w:rsidP="00BF7D4D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</w:tr>
      <w:tr w:rsidR="00A8688F" w14:paraId="14E465F6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35E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10F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DB6" w14:textId="77777777" w:rsidR="00A8688F" w:rsidRDefault="00A8688F" w:rsidP="004E2248">
            <w:pPr>
              <w:suppressAutoHyphens/>
              <w:ind w:right="-108"/>
            </w:pPr>
            <w: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61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  <w:p w14:paraId="7D22D14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  <w:p w14:paraId="3BC2F9C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9D5D" w14:textId="21E17C97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3528DA">
              <w:t xml:space="preserve"> </w:t>
            </w:r>
            <w:r>
              <w:t>г.</w:t>
            </w:r>
          </w:p>
          <w:p w14:paraId="06A2D09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F29794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17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100</w:t>
            </w:r>
          </w:p>
          <w:p w14:paraId="6CBBE33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150</w:t>
            </w:r>
          </w:p>
          <w:p w14:paraId="7F09EC5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64A8" w14:textId="55B0498F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ECB55C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9A6777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686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8ABEC2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69002A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3E5" w14:textId="77777777" w:rsidR="00A8688F" w:rsidRDefault="00980B32" w:rsidP="00BF7D4D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14:paraId="0FDEED78" w14:textId="77777777" w:rsidR="00A8688F" w:rsidRDefault="00DA76E9" w:rsidP="00BF7D4D">
            <w:pPr>
              <w:suppressAutoHyphens/>
              <w:ind w:left="-108" w:right="-108"/>
              <w:jc w:val="center"/>
            </w:pPr>
            <w:r>
              <w:t>816,63</w:t>
            </w:r>
          </w:p>
          <w:p w14:paraId="7648CDB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282" w14:textId="77777777" w:rsidR="00A8688F" w:rsidRDefault="00980B32" w:rsidP="00BF7D4D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14:paraId="5EBDF2E1" w14:textId="77777777" w:rsidR="00A8688F" w:rsidRDefault="00630D63" w:rsidP="00BF7D4D">
            <w:pPr>
              <w:suppressAutoHyphens/>
              <w:ind w:left="-108" w:right="-108"/>
              <w:jc w:val="center"/>
            </w:pPr>
            <w:r>
              <w:t>816,63</w:t>
            </w:r>
          </w:p>
          <w:p w14:paraId="381B930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</w:tr>
      <w:tr w:rsidR="00A8688F" w14:paraId="78336152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FD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4F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106" w14:textId="77777777" w:rsidR="00A8688F" w:rsidRDefault="00A8688F" w:rsidP="004E2248">
            <w:pPr>
              <w:suppressAutoHyphens/>
              <w:ind w:right="-108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AB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B2D4A0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37E697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533A" w14:textId="72182BCF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F028CB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FDE497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180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0768589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491B05E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41E" w14:textId="6702D0F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57C6B6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130A2A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043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6F85FA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179FB5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7A9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7D3B50">
              <w:t xml:space="preserve"> </w:t>
            </w:r>
            <w:r w:rsidR="008948C1">
              <w:t>2</w:t>
            </w:r>
            <w:r>
              <w:t>00,00</w:t>
            </w:r>
          </w:p>
          <w:p w14:paraId="500EB3EC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1 315,62</w:t>
            </w:r>
          </w:p>
          <w:p w14:paraId="5F19435E" w14:textId="77777777" w:rsidR="00A8688F" w:rsidRDefault="00A90D4B" w:rsidP="00BF7D4D">
            <w:pPr>
              <w:suppressAutoHyphens/>
              <w:ind w:left="-108" w:right="-108"/>
              <w:jc w:val="center"/>
            </w:pPr>
            <w:r>
              <w:t>1 323,60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6CC" w14:textId="77777777" w:rsidR="005611CA" w:rsidRDefault="005611C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7D3B50">
              <w:t xml:space="preserve"> </w:t>
            </w:r>
            <w:r w:rsidR="008948C1">
              <w:t>2</w:t>
            </w:r>
            <w:r>
              <w:t>00,00</w:t>
            </w:r>
          </w:p>
          <w:p w14:paraId="4420AE4B" w14:textId="77777777" w:rsidR="00C35F43" w:rsidRDefault="00DF5909" w:rsidP="00C35F43">
            <w:pPr>
              <w:suppressAutoHyphens/>
              <w:ind w:left="-108" w:right="-108"/>
              <w:jc w:val="center"/>
            </w:pPr>
            <w:r>
              <w:t>1 315,62</w:t>
            </w:r>
          </w:p>
          <w:p w14:paraId="34CB5973" w14:textId="77777777" w:rsidR="00A8688F" w:rsidRDefault="00656220" w:rsidP="00C35F43">
            <w:pPr>
              <w:suppressAutoHyphens/>
              <w:ind w:left="-108" w:right="-108"/>
              <w:jc w:val="center"/>
            </w:pPr>
            <w:r>
              <w:t>1</w:t>
            </w:r>
            <w:r w:rsidR="00A90D4B">
              <w:t> 323,60</w:t>
            </w:r>
          </w:p>
        </w:tc>
      </w:tr>
      <w:tr w:rsidR="00A8688F" w14:paraId="386ABE9A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911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9EA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74A" w14:textId="77777777" w:rsidR="00A8688F" w:rsidRDefault="00A8688F" w:rsidP="004E2248">
            <w:pPr>
              <w:suppressAutoHyphens/>
              <w:ind w:right="-108"/>
            </w:pPr>
            <w: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6DB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  <w:p w14:paraId="71B5E94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  <w:p w14:paraId="6AC36D4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1CA" w14:textId="76AEB132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4471330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5BFEC9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EA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  <w:p w14:paraId="620B232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  <w:p w14:paraId="6050E6E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A22" w14:textId="65822A64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31261C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33D2D4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333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55DB6A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735ED1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F71F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100,00</w:t>
            </w:r>
          </w:p>
          <w:p w14:paraId="57195ED1" w14:textId="77777777" w:rsidR="00A8688F" w:rsidRDefault="00AF24DC" w:rsidP="00BF7D4D">
            <w:pPr>
              <w:suppressAutoHyphens/>
              <w:ind w:left="-108" w:right="-108"/>
              <w:jc w:val="center"/>
            </w:pPr>
            <w:r>
              <w:t>25,70</w:t>
            </w:r>
          </w:p>
          <w:p w14:paraId="035749D4" w14:textId="77777777" w:rsidR="00A8688F" w:rsidRDefault="00A73752" w:rsidP="00BF7D4D">
            <w:pPr>
              <w:suppressAutoHyphens/>
              <w:ind w:left="-108" w:right="-108"/>
              <w:jc w:val="center"/>
            </w:pPr>
            <w:r>
              <w:t>4</w:t>
            </w:r>
            <w:r w:rsidR="00FB0D00">
              <w:t>8</w:t>
            </w:r>
            <w:r w:rsidR="00A8688F">
              <w:t>,0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EB95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100,00</w:t>
            </w:r>
          </w:p>
          <w:p w14:paraId="18D59B5B" w14:textId="77777777" w:rsidR="00A8688F" w:rsidRDefault="00AF24DC" w:rsidP="00BF7D4D">
            <w:pPr>
              <w:suppressAutoHyphens/>
              <w:ind w:left="-108" w:right="-108"/>
              <w:jc w:val="center"/>
            </w:pPr>
            <w:r>
              <w:t>25,70</w:t>
            </w:r>
          </w:p>
          <w:p w14:paraId="55B5BEEF" w14:textId="77777777" w:rsidR="00A8688F" w:rsidRDefault="00A73752" w:rsidP="00BF7D4D">
            <w:pPr>
              <w:suppressAutoHyphens/>
              <w:ind w:left="-108" w:right="-108"/>
              <w:jc w:val="center"/>
            </w:pPr>
            <w:r>
              <w:t>4</w:t>
            </w:r>
            <w:r w:rsidR="00FB0D00">
              <w:t>8</w:t>
            </w:r>
            <w:r w:rsidR="00A8688F">
              <w:t>,0</w:t>
            </w:r>
            <w:r w:rsidR="00DC0A1B">
              <w:t>0</w:t>
            </w:r>
            <w:r w:rsidR="00A8688F">
              <w:t xml:space="preserve">   </w:t>
            </w:r>
          </w:p>
        </w:tc>
      </w:tr>
      <w:tr w:rsidR="007D3B50" w14:paraId="235472E6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35F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404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C4B6" w14:textId="77777777" w:rsidR="007D3B50" w:rsidRDefault="007D3B50" w:rsidP="004E2248">
            <w:pPr>
              <w:suppressAutoHyphens/>
              <w:ind w:right="-108"/>
            </w:pPr>
            <w:r>
              <w:t>Приобретение специальной газеты «Добрая дорога детства» и другой методической литературы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9FE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7FD60E0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0E7A55C8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C6C" w14:textId="0E9B4B91" w:rsidR="007D3B50" w:rsidRDefault="007D3B50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B3288A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CB0D845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76B3" w14:textId="77777777" w:rsidR="007D3B50" w:rsidRDefault="0071283B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0A87B49B" w14:textId="77777777" w:rsidR="0071283B" w:rsidRDefault="00B643D7" w:rsidP="00BF7D4D">
            <w:pPr>
              <w:suppressAutoHyphens/>
              <w:ind w:left="-108" w:right="-108"/>
              <w:jc w:val="center"/>
            </w:pPr>
            <w:r>
              <w:t>20</w:t>
            </w:r>
          </w:p>
          <w:p w14:paraId="1328504A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20</w:t>
            </w:r>
          </w:p>
          <w:p w14:paraId="0C9CE048" w14:textId="77777777" w:rsidR="00B643D7" w:rsidRDefault="00B643D7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E2E0" w14:textId="03260B0A" w:rsidR="007D3B50" w:rsidRDefault="007D3B50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48909878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E361F6A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0DF6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90451EF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5C8272D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BA9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4E2D42B8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  <w:p w14:paraId="39655BE5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2BE0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4336CF05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  <w:p w14:paraId="28B0D7D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</w:tc>
      </w:tr>
      <w:tr w:rsidR="007D3B50" w14:paraId="2E93BD99" w14:textId="77777777" w:rsidTr="00BF7D4D">
        <w:trPr>
          <w:trHeight w:val="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2B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7.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25E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501" w14:textId="77777777" w:rsidR="00CC6231" w:rsidRDefault="001F10CB" w:rsidP="004E2248">
            <w:pPr>
              <w:suppressAutoHyphens/>
              <w:ind w:right="-108"/>
            </w:pPr>
            <w:r>
              <w:t>Обустройство детских площадок безопасности дорожного движения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4CB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3662C48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1BDAC82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D5B7" w14:textId="5C1B004F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D0682D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DD5E57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0581" w14:textId="77777777" w:rsidR="007D3B50" w:rsidRDefault="0071283B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346FFD75" w14:textId="77777777" w:rsidR="0071283B" w:rsidRDefault="0071283B" w:rsidP="00BF7D4D">
            <w:pPr>
              <w:suppressAutoHyphens/>
              <w:ind w:left="-108" w:right="-108"/>
              <w:jc w:val="center"/>
            </w:pPr>
            <w:r>
              <w:t>2</w:t>
            </w:r>
          </w:p>
          <w:p w14:paraId="475B31F1" w14:textId="77777777" w:rsidR="0071283B" w:rsidRDefault="0071283B" w:rsidP="00BF7D4D">
            <w:pPr>
              <w:suppressAutoHyphens/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CC7C" w14:textId="2581E474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A8C7409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94C3F94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77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69ABC31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9326F7B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6B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C9B194D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  <w:p w14:paraId="1526997C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DCED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B5A3063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  <w:p w14:paraId="2DFF19F6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</w:tr>
      <w:tr w:rsidR="007D3B50" w14:paraId="5E15BB02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824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ACE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893E" w14:textId="77777777" w:rsidR="007D3B50" w:rsidRDefault="001F10CB" w:rsidP="004E2248">
            <w:pPr>
              <w:suppressAutoHyphens/>
              <w:ind w:right="-108"/>
            </w:pPr>
            <w:r>
              <w:t>Проведение массовых мероприятий с детьми по профилактике дорожно-транспортного травматизма (конкурс-фестиваль «Безопасное колесо»)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BC2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7DD4CB3E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67860B72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136C" w14:textId="30C3A198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F5FC523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81AC4AD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  <w:p w14:paraId="35F80F71" w14:textId="77777777" w:rsidR="007D3B50" w:rsidRDefault="007D3B50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3FCA" w14:textId="77777777" w:rsidR="007D3B50" w:rsidRDefault="00B643D7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151CE4C7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10816935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D199" w14:textId="2F352965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A4EAF06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79D6E38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98C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38931C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B707C4E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BCC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1E633B8B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5FF015D7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CAD9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CACB65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38DBAA01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25,00</w:t>
            </w:r>
          </w:p>
        </w:tc>
      </w:tr>
      <w:tr w:rsidR="007D3B50" w14:paraId="282AAD8B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2FB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B63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9326" w14:textId="77777777" w:rsidR="007D3B50" w:rsidRDefault="001F10CB" w:rsidP="004E2248">
            <w:pPr>
              <w:suppressAutoHyphens/>
              <w:ind w:right="-108"/>
            </w:pPr>
            <w:r>
              <w:t>Оборудование методических кабинетов и стендов безопасности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ABA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0290509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756FECBE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0F5" w14:textId="26D0BBDC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A950232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181EDD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080" w14:textId="77777777" w:rsidR="007D3B50" w:rsidRDefault="00B643D7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0124A379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75A00BAE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14B" w14:textId="614F030E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7CBD2BA8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040BBD4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67CA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6049DEF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A2B8AC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90C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0171470D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  <w:p w14:paraId="71BF7F35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B0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7D337A15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  <w:p w14:paraId="3ADF6B78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</w:tc>
      </w:tr>
      <w:tr w:rsidR="006B706D" w14:paraId="22A3F506" w14:textId="77777777" w:rsidTr="00292CD3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63E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lastRenderedPageBreak/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1D17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71D" w14:textId="77777777" w:rsidR="006B706D" w:rsidRDefault="006B706D" w:rsidP="004E2248">
            <w:pPr>
              <w:suppressAutoHyphens/>
              <w:ind w:right="-108"/>
            </w:pPr>
            <w:r>
              <w:t>Создание кружка по обучению несовершеннолетних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05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718786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0CEC8E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696" w14:textId="12E7CA77" w:rsidR="006B706D" w:rsidRDefault="006B706D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35850D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E21DB24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ACCD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1D51FB35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6D1EE5B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F91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6E21F9B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BE366A8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3B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0F4A727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4BD592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4DFE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6B706D" w14:paraId="42D213BF" w14:textId="77777777" w:rsidTr="00292CD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274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11.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34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76A" w14:textId="77777777" w:rsidR="006B706D" w:rsidRDefault="006B706D" w:rsidP="004E2248">
            <w:pPr>
              <w:suppressAutoHyphens/>
              <w:ind w:right="-108"/>
            </w:pPr>
            <w:r>
              <w:t>Организация и проведение в образовательных учреждениях занятий, направленных на повышение уровня правосознания у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60B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2951881A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7DF1AB2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02EC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24CCC8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75065F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A4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314F074E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4</w:t>
            </w:r>
          </w:p>
          <w:p w14:paraId="3FD8146D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725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CF2434C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50CAB73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49B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58BFE9A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6B32819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BDE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2260FA" w14:paraId="6AC7DF1D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66E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12.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73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BCAF" w14:textId="77777777" w:rsidR="002260FA" w:rsidRDefault="002260FA" w:rsidP="004E2248">
            <w:pPr>
              <w:suppressAutoHyphens/>
              <w:ind w:right="-108"/>
            </w:pPr>
            <w:r>
              <w:t xml:space="preserve">Прочие </w:t>
            </w:r>
          </w:p>
          <w:p w14:paraId="002E4EC9" w14:textId="77777777" w:rsidR="002260FA" w:rsidRDefault="002260FA" w:rsidP="004E2248">
            <w:pPr>
              <w:suppressAutoHyphens/>
              <w:ind w:right="-108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3E5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Да – 1</w:t>
            </w:r>
          </w:p>
          <w:p w14:paraId="57B4E56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 xml:space="preserve">Нет –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A0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380A17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8BFA6B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C82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6B289005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0E2A03E2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B683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6DDAF6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19E1CB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6C3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C60F62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D0529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5B6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332,00</w:t>
            </w:r>
          </w:p>
          <w:p w14:paraId="6106515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  <w:p w14:paraId="4A6A7FC5" w14:textId="22A550CB" w:rsidR="002260FA" w:rsidRDefault="00B96C07" w:rsidP="00BF7D4D">
            <w:pPr>
              <w:suppressAutoHyphens/>
              <w:ind w:left="-108" w:right="-108"/>
              <w:jc w:val="center"/>
            </w:pPr>
            <w:r>
              <w:t>33</w:t>
            </w:r>
            <w:r w:rsidR="006228C2">
              <w:t>2</w:t>
            </w:r>
            <w:r>
              <w:t>,41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F4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332,00</w:t>
            </w:r>
          </w:p>
          <w:p w14:paraId="1182E6E3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  <w:p w14:paraId="65E0591F" w14:textId="10B5FFA6" w:rsidR="002260FA" w:rsidRDefault="00B96C07" w:rsidP="00BF7D4D">
            <w:pPr>
              <w:suppressAutoHyphens/>
              <w:ind w:left="-108" w:right="-108"/>
              <w:jc w:val="center"/>
            </w:pPr>
            <w:r>
              <w:t>332,41</w:t>
            </w:r>
          </w:p>
        </w:tc>
      </w:tr>
      <w:tr w:rsidR="002260FA" w14:paraId="280F2472" w14:textId="77777777" w:rsidTr="00BF7D4D">
        <w:trPr>
          <w:trHeight w:val="82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481C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154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80B9DC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0B1030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249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2BBECC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E7871E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74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980B32">
              <w:t> 619,15</w:t>
            </w:r>
          </w:p>
          <w:p w14:paraId="5E7193C0" w14:textId="77777777" w:rsidR="002260FA" w:rsidRDefault="00630D63" w:rsidP="00BF7D4D">
            <w:pPr>
              <w:suppressAutoHyphens/>
              <w:ind w:left="-108" w:right="-108"/>
              <w:jc w:val="center"/>
            </w:pPr>
            <w:r>
              <w:t>2 911,95</w:t>
            </w:r>
          </w:p>
          <w:p w14:paraId="463E137A" w14:textId="331F4D75" w:rsidR="002260FA" w:rsidRDefault="00E66469" w:rsidP="00BF7D4D">
            <w:pPr>
              <w:suppressAutoHyphens/>
              <w:ind w:left="-108" w:right="-108"/>
              <w:jc w:val="center"/>
            </w:pPr>
            <w:r>
              <w:t>6</w:t>
            </w:r>
            <w:r w:rsidR="00B96C07">
              <w:t> 304,01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A4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980B32">
              <w:t> 619,15</w:t>
            </w:r>
          </w:p>
          <w:p w14:paraId="3C5D59A1" w14:textId="77777777" w:rsidR="002260FA" w:rsidRDefault="00630D63" w:rsidP="00BF7D4D">
            <w:pPr>
              <w:suppressAutoHyphens/>
              <w:ind w:left="-108" w:right="-108"/>
              <w:jc w:val="center"/>
            </w:pPr>
            <w:r>
              <w:t>2 911,95</w:t>
            </w:r>
          </w:p>
          <w:p w14:paraId="6444376C" w14:textId="33AD2147" w:rsidR="002260FA" w:rsidRDefault="00C66C21" w:rsidP="00BF7D4D">
            <w:pPr>
              <w:suppressAutoHyphens/>
              <w:ind w:left="-108" w:right="-108"/>
              <w:jc w:val="center"/>
            </w:pPr>
            <w:r>
              <w:t>6</w:t>
            </w:r>
            <w:r w:rsidR="00B96C07">
              <w:t> 304,01</w:t>
            </w:r>
          </w:p>
        </w:tc>
      </w:tr>
      <w:tr w:rsidR="002260FA" w14:paraId="5FA0778F" w14:textId="77777777" w:rsidTr="00BF7D4D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E6B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III</w:t>
            </w:r>
            <w:r>
              <w:t>.  Акцизы</w:t>
            </w:r>
          </w:p>
        </w:tc>
      </w:tr>
      <w:tr w:rsidR="002260FA" w14:paraId="6C0D445F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F9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B69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62D" w14:textId="77777777" w:rsidR="002260FA" w:rsidRDefault="002260FA" w:rsidP="004E2248">
            <w:pPr>
              <w:suppressAutoHyphens/>
              <w:ind w:left="-24" w:right="-108" w:firstLine="24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20D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04612EC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1F4B250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A755" w14:textId="06181E03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298324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3CDDC2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8DD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BA6C" w14:textId="6644096B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EA5AFE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55A15A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536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A18335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D766EC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197" w14:textId="77777777" w:rsidR="002260FA" w:rsidRDefault="00980B32" w:rsidP="00BF7D4D">
            <w:pPr>
              <w:suppressAutoHyphens/>
              <w:ind w:left="-108" w:right="-108"/>
              <w:jc w:val="center"/>
            </w:pPr>
            <w:r>
              <w:t>4 633,70</w:t>
            </w:r>
          </w:p>
          <w:p w14:paraId="2566480B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4 560,00</w:t>
            </w:r>
          </w:p>
          <w:p w14:paraId="5FE68B96" w14:textId="77777777" w:rsidR="002260FA" w:rsidRDefault="001A2C33" w:rsidP="00BF7D4D">
            <w:pPr>
              <w:suppressAutoHyphens/>
              <w:ind w:left="-108" w:right="-108"/>
              <w:jc w:val="center"/>
            </w:pPr>
            <w:r>
              <w:t>2 671,20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DF2C" w14:textId="77777777" w:rsidR="002260FA" w:rsidRDefault="00980B32" w:rsidP="00BF7D4D">
            <w:pPr>
              <w:suppressAutoHyphens/>
              <w:ind w:left="-108" w:right="-108"/>
              <w:jc w:val="center"/>
            </w:pPr>
            <w:r>
              <w:t>4 633,70</w:t>
            </w:r>
          </w:p>
          <w:p w14:paraId="6CCF611D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4 560,00</w:t>
            </w:r>
          </w:p>
          <w:p w14:paraId="6ACD9656" w14:textId="77777777" w:rsidR="002260FA" w:rsidRDefault="001A2C33" w:rsidP="00BF7D4D">
            <w:pPr>
              <w:suppressAutoHyphens/>
              <w:ind w:left="-108" w:right="-108"/>
              <w:jc w:val="center"/>
            </w:pPr>
            <w:r>
              <w:t>2 671,20</w:t>
            </w:r>
          </w:p>
        </w:tc>
      </w:tr>
      <w:tr w:rsidR="002260FA" w14:paraId="3A094241" w14:textId="77777777" w:rsidTr="00BF7D4D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D65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BC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DE9" w14:textId="77777777" w:rsidR="002260FA" w:rsidRDefault="002260FA" w:rsidP="004E2248">
            <w:pPr>
              <w:suppressAutoHyphens/>
              <w:ind w:left="-24" w:right="-108" w:firstLine="24"/>
            </w:pPr>
            <w: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9B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5BAA37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41EEA9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B08C" w14:textId="24E0DEB8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7F3B0D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AD41AF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764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E55C" w14:textId="5B2A2DC7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DDCF90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14B40A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848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875603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9FA40F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CD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3 890,00</w:t>
            </w:r>
          </w:p>
          <w:p w14:paraId="6F424470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903</w:t>
            </w:r>
            <w:r w:rsidR="002260FA">
              <w:t>,70</w:t>
            </w:r>
          </w:p>
          <w:p w14:paraId="5C486D74" w14:textId="02A2F9A1" w:rsidR="002260FA" w:rsidRDefault="00526D86" w:rsidP="00BF7D4D">
            <w:pPr>
              <w:suppressAutoHyphens/>
              <w:ind w:left="-108" w:right="-108"/>
              <w:jc w:val="center"/>
            </w:pPr>
            <w:r>
              <w:t>3 717,70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EEC1" w14:textId="5DA97AB9" w:rsidR="002260FA" w:rsidRDefault="002260FA" w:rsidP="00BF7D4D">
            <w:pPr>
              <w:suppressAutoHyphens/>
              <w:ind w:left="-108" w:right="-108"/>
              <w:jc w:val="center"/>
            </w:pPr>
            <w:r>
              <w:t>3 890,0</w:t>
            </w:r>
            <w:r w:rsidR="00472454">
              <w:t>0</w:t>
            </w:r>
          </w:p>
          <w:p w14:paraId="3623465E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903</w:t>
            </w:r>
            <w:r w:rsidR="002260FA">
              <w:t>,70</w:t>
            </w:r>
          </w:p>
          <w:p w14:paraId="024F5F57" w14:textId="35D334F2" w:rsidR="002260FA" w:rsidRDefault="00526D86" w:rsidP="00BF7D4D">
            <w:pPr>
              <w:suppressAutoHyphens/>
              <w:ind w:left="-108" w:right="-108"/>
              <w:jc w:val="center"/>
            </w:pPr>
            <w:r>
              <w:t>3 717,70</w:t>
            </w:r>
          </w:p>
        </w:tc>
      </w:tr>
      <w:tr w:rsidR="002260FA" w14:paraId="6CB77029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38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743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230" w14:textId="77777777" w:rsidR="002260FA" w:rsidRDefault="002260FA" w:rsidP="004E2248">
            <w:pPr>
              <w:suppressAutoHyphens/>
              <w:ind w:left="-24" w:right="-108" w:firstLine="24"/>
            </w:pPr>
            <w: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4F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6E5B76F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45F0650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D40" w14:textId="61CCF336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AA6210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24F0A0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BC4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8E8" w14:textId="7C2B184F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53D30C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785C6F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EF2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D99D46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177665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E98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3 000,00</w:t>
            </w:r>
          </w:p>
          <w:p w14:paraId="5AB87B92" w14:textId="77777777" w:rsidR="002260FA" w:rsidRDefault="004871FF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7269767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8A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3 000,00</w:t>
            </w:r>
          </w:p>
          <w:p w14:paraId="3FD84951" w14:textId="77777777" w:rsidR="002260FA" w:rsidRDefault="004871FF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678176CC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</w:tr>
      <w:tr w:rsidR="002260FA" w14:paraId="304A2F26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EF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7E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CC3" w14:textId="77777777" w:rsidR="002260FA" w:rsidRDefault="002260FA" w:rsidP="004E2248">
            <w:pPr>
              <w:suppressAutoHyphens/>
              <w:ind w:left="-24" w:right="-108" w:firstLine="24"/>
            </w:pPr>
            <w: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8145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4F3D294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78647FB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BA1F" w14:textId="31285FB3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F421B4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61DD28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D6C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7CB0" w14:textId="1C5099EB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FD8251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21478D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24E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42D865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188837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325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</w:t>
            </w:r>
            <w:r w:rsidR="00980B32">
              <w:t>0</w:t>
            </w:r>
            <w:r>
              <w:t>00,00</w:t>
            </w:r>
          </w:p>
          <w:p w14:paraId="4643BFC4" w14:textId="77777777" w:rsidR="00EA26AE" w:rsidRDefault="001269F7" w:rsidP="00BF7D4D">
            <w:pPr>
              <w:suppressAutoHyphens/>
              <w:ind w:left="-108" w:right="-108"/>
              <w:jc w:val="center"/>
            </w:pPr>
            <w:r>
              <w:t>5 400</w:t>
            </w:r>
            <w:r w:rsidR="002260FA">
              <w:t xml:space="preserve">,00 </w:t>
            </w:r>
          </w:p>
          <w:p w14:paraId="1A20F43A" w14:textId="34A55893" w:rsidR="002260FA" w:rsidRDefault="00B96C07" w:rsidP="00BF7D4D">
            <w:pPr>
              <w:suppressAutoHyphens/>
              <w:ind w:left="-108" w:right="-108"/>
              <w:jc w:val="center"/>
            </w:pPr>
            <w:r>
              <w:t>2</w:t>
            </w:r>
            <w:r w:rsidR="00EA26AE">
              <w:t xml:space="preserve"> </w:t>
            </w:r>
            <w:r>
              <w:t>647,74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11C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</w:t>
            </w:r>
            <w:r w:rsidR="00980B32">
              <w:t>0</w:t>
            </w:r>
            <w:r>
              <w:t>00,00</w:t>
            </w:r>
          </w:p>
          <w:p w14:paraId="042444A1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5 400</w:t>
            </w:r>
            <w:r w:rsidR="002260FA">
              <w:t>,00</w:t>
            </w:r>
          </w:p>
          <w:p w14:paraId="7E697F6B" w14:textId="30209D2B" w:rsidR="002260FA" w:rsidRDefault="002260FA" w:rsidP="00BF7D4D">
            <w:pPr>
              <w:suppressAutoHyphens/>
              <w:ind w:left="-108" w:right="-108"/>
            </w:pPr>
            <w:r>
              <w:t xml:space="preserve">  </w:t>
            </w:r>
            <w:r w:rsidR="00A230AE">
              <w:t xml:space="preserve"> </w:t>
            </w:r>
            <w:r w:rsidR="00EA26AE">
              <w:t>2 647,74</w:t>
            </w:r>
          </w:p>
        </w:tc>
      </w:tr>
      <w:tr w:rsidR="002260FA" w14:paraId="463DAA0C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14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244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C848" w14:textId="77777777" w:rsidR="002260FA" w:rsidRDefault="002260FA" w:rsidP="004E2248">
            <w:pPr>
              <w:suppressAutoHyphens/>
              <w:ind w:left="-24" w:right="-108" w:firstLine="24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D6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AB24DB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55BD63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3E8" w14:textId="74EC3602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724979A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7CCFBB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C04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E0E" w14:textId="5B2D92BA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66F287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16F4A3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380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C94939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AF00E0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4F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643C056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547,50</w:t>
            </w:r>
          </w:p>
          <w:p w14:paraId="6DA860D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DD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328B89B3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547,50</w:t>
            </w:r>
          </w:p>
          <w:p w14:paraId="2E2E6DF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</w:tr>
      <w:tr w:rsidR="001269F7" w14:paraId="0948166B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7DD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lastRenderedPageBreak/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A65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7C1" w14:textId="77777777" w:rsidR="001269F7" w:rsidRDefault="001269F7" w:rsidP="004E2248">
            <w:pPr>
              <w:suppressAutoHyphens/>
              <w:ind w:left="-24" w:right="-108" w:firstLine="24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065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7AFF7EE4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69E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EA3038E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55A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493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AE15DEF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56B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CA1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1 260,00</w:t>
            </w:r>
          </w:p>
          <w:p w14:paraId="6894669F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E9A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1 260,00</w:t>
            </w:r>
          </w:p>
          <w:p w14:paraId="2F69CF72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</w:tr>
      <w:tr w:rsidR="001269F7" w14:paraId="1C69533D" w14:textId="77777777" w:rsidTr="00BF7D4D">
        <w:trPr>
          <w:trHeight w:val="85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DB8" w14:textId="30C9CB62" w:rsidR="001269F7" w:rsidRDefault="001269F7" w:rsidP="001269F7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430" w14:textId="7E62D8E9" w:rsidR="001269F7" w:rsidRDefault="001269F7" w:rsidP="001269F7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DD22ED6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35B8077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BF7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0A99830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54051E4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33F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15 023,70</w:t>
            </w:r>
          </w:p>
          <w:p w14:paraId="0B90734E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14 671,20</w:t>
            </w:r>
          </w:p>
          <w:p w14:paraId="3FA41B87" w14:textId="32B07F4D" w:rsidR="001269F7" w:rsidRDefault="00A73752" w:rsidP="001269F7">
            <w:pPr>
              <w:suppressAutoHyphens/>
              <w:ind w:left="-108" w:right="-108"/>
              <w:jc w:val="center"/>
            </w:pPr>
            <w:r>
              <w:t>11</w:t>
            </w:r>
            <w:r w:rsidR="00472454">
              <w:t> 587,54</w:t>
            </w:r>
            <w:r w:rsidR="001269F7"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D99F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15 023,70</w:t>
            </w:r>
          </w:p>
          <w:p w14:paraId="2269587E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14 671,20</w:t>
            </w:r>
          </w:p>
          <w:p w14:paraId="3E74A84C" w14:textId="139A33B1" w:rsidR="001269F7" w:rsidRDefault="00A73752" w:rsidP="001269F7">
            <w:pPr>
              <w:suppressAutoHyphens/>
              <w:ind w:left="-108" w:right="-108"/>
              <w:jc w:val="center"/>
            </w:pPr>
            <w:r>
              <w:t>11</w:t>
            </w:r>
            <w:r w:rsidR="00472454">
              <w:t> 587,54</w:t>
            </w:r>
          </w:p>
        </w:tc>
      </w:tr>
      <w:tr w:rsidR="001269F7" w14:paraId="1FFE326D" w14:textId="77777777" w:rsidTr="00292CD3">
        <w:trPr>
          <w:trHeight w:val="804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B06A8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70D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3201428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0B2127B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B41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A315CE6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2C5A6B1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48D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26 112,85</w:t>
            </w:r>
          </w:p>
          <w:p w14:paraId="01ED7D4F" w14:textId="77777777" w:rsidR="001269F7" w:rsidRDefault="00630D63" w:rsidP="001269F7">
            <w:pPr>
              <w:suppressAutoHyphens/>
              <w:ind w:left="-108" w:right="-108"/>
              <w:jc w:val="center"/>
            </w:pPr>
            <w:r>
              <w:t>20 733,15</w:t>
            </w:r>
          </w:p>
          <w:p w14:paraId="0EECE923" w14:textId="71FE157A" w:rsidR="001269F7" w:rsidRDefault="00E66469" w:rsidP="001269F7">
            <w:pPr>
              <w:suppressAutoHyphens/>
              <w:ind w:left="-108" w:right="-108"/>
              <w:jc w:val="center"/>
            </w:pPr>
            <w:proofErr w:type="gramStart"/>
            <w:r>
              <w:t>22  591</w:t>
            </w:r>
            <w:proofErr w:type="gramEnd"/>
            <w:r>
              <w:t>,55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A85A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26 112,85</w:t>
            </w:r>
          </w:p>
          <w:p w14:paraId="141F5DDD" w14:textId="77777777" w:rsidR="001269F7" w:rsidRDefault="00630D63" w:rsidP="001269F7">
            <w:pPr>
              <w:suppressAutoHyphens/>
              <w:ind w:left="-108" w:right="-108"/>
              <w:jc w:val="center"/>
            </w:pPr>
            <w:r>
              <w:t>20 733,15</w:t>
            </w:r>
          </w:p>
          <w:p w14:paraId="1260A09C" w14:textId="2F9584C4" w:rsidR="001269F7" w:rsidRDefault="00E66469" w:rsidP="001269F7">
            <w:pPr>
              <w:suppressAutoHyphens/>
              <w:ind w:left="-108" w:right="-108"/>
              <w:jc w:val="center"/>
            </w:pPr>
            <w:r>
              <w:t>22 591,55</w:t>
            </w:r>
          </w:p>
        </w:tc>
      </w:tr>
      <w:tr w:rsidR="001269F7" w14:paraId="2D7E5CD0" w14:textId="77777777" w:rsidTr="00292CD3">
        <w:trPr>
          <w:trHeight w:val="580"/>
          <w:jc w:val="center"/>
        </w:trPr>
        <w:tc>
          <w:tcPr>
            <w:tcW w:w="120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A73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0939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2021-2023г.г.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BBD5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91FB" w14:textId="7D96B982" w:rsidR="001269F7" w:rsidRDefault="00E66469" w:rsidP="001269F7">
            <w:pPr>
              <w:suppressAutoHyphens/>
              <w:ind w:left="-108" w:right="-108"/>
              <w:jc w:val="center"/>
            </w:pPr>
            <w:r>
              <w:t>69 437,55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51F" w14:textId="7EC98852" w:rsidR="001269F7" w:rsidRDefault="00E66469" w:rsidP="001269F7">
            <w:pPr>
              <w:suppressAutoHyphens/>
              <w:ind w:left="-108" w:right="-108"/>
              <w:jc w:val="center"/>
            </w:pPr>
            <w:r>
              <w:t>69 437,55</w:t>
            </w:r>
            <w:r w:rsidR="001269F7">
              <w:t>»</w:t>
            </w:r>
          </w:p>
        </w:tc>
      </w:tr>
    </w:tbl>
    <w:p w14:paraId="63BB5407" w14:textId="77777777" w:rsidR="002C3CEB" w:rsidRDefault="002C3CEB" w:rsidP="007D7426">
      <w:pPr>
        <w:rPr>
          <w:rFonts w:eastAsia="Calibri"/>
          <w:sz w:val="28"/>
          <w:szCs w:val="22"/>
          <w:lang w:eastAsia="en-US"/>
        </w:rPr>
        <w:sectPr w:rsidR="002C3CEB" w:rsidSect="007571D0">
          <w:headerReference w:type="default" r:id="rId37"/>
          <w:headerReference w:type="first" r:id="rId38"/>
          <w:pgSz w:w="16840" w:h="11900" w:orient="landscape"/>
          <w:pgMar w:top="1985" w:right="851" w:bottom="851" w:left="851" w:header="720" w:footer="720" w:gutter="0"/>
          <w:cols w:space="720"/>
          <w:docGrid w:linePitch="600" w:charSpace="32768"/>
        </w:sectPr>
      </w:pPr>
    </w:p>
    <w:p w14:paraId="49C07C9B" w14:textId="77777777" w:rsidR="00641B40" w:rsidRPr="00641B40" w:rsidRDefault="00625018" w:rsidP="00641B40">
      <w:pPr>
        <w:ind w:firstLine="709"/>
        <w:jc w:val="both"/>
        <w:rPr>
          <w:sz w:val="28"/>
          <w:szCs w:val="28"/>
        </w:rPr>
      </w:pPr>
      <w:r w:rsidRPr="00B514A5">
        <w:rPr>
          <w:sz w:val="28"/>
          <w:szCs w:val="28"/>
        </w:rPr>
        <w:lastRenderedPageBreak/>
        <w:t xml:space="preserve">2) </w:t>
      </w:r>
      <w:r w:rsidR="00641B40" w:rsidRPr="00641B40">
        <w:rPr>
          <w:sz w:val="28"/>
          <w:szCs w:val="28"/>
        </w:rPr>
        <w:t>в приложении 7 к указанной Программе (подпрограмма «Коммунальное хозяйство»):</w:t>
      </w:r>
    </w:p>
    <w:p w14:paraId="78791B20" w14:textId="77777777" w:rsidR="00641B40" w:rsidRPr="00641B40" w:rsidRDefault="00641B40" w:rsidP="00641B40">
      <w:pPr>
        <w:ind w:firstLine="709"/>
        <w:jc w:val="both"/>
        <w:rPr>
          <w:sz w:val="28"/>
          <w:szCs w:val="28"/>
        </w:rPr>
      </w:pPr>
      <w:r w:rsidRPr="00641B40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641B40" w:rsidRPr="00641B40" w14:paraId="25B698FB" w14:textId="77777777" w:rsidTr="00C64E1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59128C24" w14:textId="77777777" w:rsidR="00641B40" w:rsidRPr="00641B40" w:rsidRDefault="00641B40" w:rsidP="00641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1B40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14:paraId="3797221C" w14:textId="2EC7F08B" w:rsidR="00641B40" w:rsidRPr="00641B40" w:rsidRDefault="00641B40" w:rsidP="00641B40">
            <w:pPr>
              <w:jc w:val="both"/>
              <w:rPr>
                <w:sz w:val="28"/>
                <w:szCs w:val="28"/>
              </w:rPr>
            </w:pPr>
            <w:r w:rsidRPr="00641B40">
              <w:rPr>
                <w:sz w:val="28"/>
                <w:szCs w:val="28"/>
              </w:rPr>
              <w:t>Общая сумма бюджетных средств, необходимых для реализации подпрограммных мероприятий, на 20</w:t>
            </w:r>
            <w:r>
              <w:rPr>
                <w:sz w:val="28"/>
                <w:szCs w:val="28"/>
              </w:rPr>
              <w:t>21</w:t>
            </w:r>
            <w:r w:rsidRPr="00641B4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641B40">
              <w:rPr>
                <w:sz w:val="28"/>
                <w:szCs w:val="28"/>
              </w:rPr>
              <w:t xml:space="preserve"> годы </w:t>
            </w:r>
            <w:proofErr w:type="gramStart"/>
            <w:r w:rsidRPr="00641B40">
              <w:rPr>
                <w:sz w:val="28"/>
                <w:szCs w:val="28"/>
              </w:rPr>
              <w:t xml:space="preserve">составляет  </w:t>
            </w:r>
            <w:r w:rsidR="00972A3F">
              <w:rPr>
                <w:sz w:val="28"/>
                <w:szCs w:val="28"/>
              </w:rPr>
              <w:t>78</w:t>
            </w:r>
            <w:proofErr w:type="gramEnd"/>
            <w:r w:rsidR="00972A3F">
              <w:rPr>
                <w:sz w:val="28"/>
                <w:szCs w:val="28"/>
              </w:rPr>
              <w:t> 119,19</w:t>
            </w:r>
            <w:r w:rsidRPr="00641B40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3C046EA1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1 год  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22 757,10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1114E3E4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год  – </w:t>
            </w:r>
            <w:r>
              <w:rPr>
                <w:rFonts w:eastAsia="Calibri"/>
                <w:sz w:val="28"/>
                <w:szCs w:val="22"/>
                <w:lang w:eastAsia="en-US"/>
              </w:rPr>
              <w:t>23 446,91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69776DA7" w14:textId="27C08DFA" w:rsidR="00641B40" w:rsidRPr="00641B40" w:rsidRDefault="00641B40" w:rsidP="00641B40">
            <w:pPr>
              <w:jc w:val="both"/>
              <w:rPr>
                <w:sz w:val="28"/>
                <w:szCs w:val="28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0928FF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1C179B" w:rsidRPr="001C179B">
              <w:rPr>
                <w:rFonts w:eastAsia="Calibri"/>
                <w:sz w:val="28"/>
                <w:szCs w:val="22"/>
                <w:lang w:eastAsia="en-US"/>
              </w:rPr>
              <w:t>31</w:t>
            </w:r>
            <w:r w:rsidR="00972A3F">
              <w:rPr>
                <w:rFonts w:eastAsia="Calibri"/>
                <w:sz w:val="28"/>
                <w:szCs w:val="22"/>
                <w:lang w:eastAsia="en-US"/>
              </w:rPr>
              <w:t> 915,18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 w:rsidRPr="00641B40">
              <w:rPr>
                <w:sz w:val="28"/>
                <w:szCs w:val="28"/>
              </w:rPr>
              <w:t>»</w:t>
            </w:r>
          </w:p>
        </w:tc>
      </w:tr>
    </w:tbl>
    <w:p w14:paraId="69178B94" w14:textId="2E4A9D94" w:rsidR="00641B40" w:rsidRPr="00F3732E" w:rsidRDefault="00641B40" w:rsidP="00641B40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 xml:space="preserve"> главы V читать в новой редакции:</w:t>
      </w:r>
    </w:p>
    <w:p w14:paraId="4752A806" w14:textId="780E8CEB" w:rsidR="00641B40" w:rsidRDefault="00641B40" w:rsidP="00641B4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3732E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>. Общий объём средств</w:t>
      </w:r>
      <w:r w:rsidRPr="00641B40">
        <w:rPr>
          <w:rFonts w:eastAsia="Calibri"/>
          <w:sz w:val="28"/>
          <w:szCs w:val="22"/>
          <w:lang w:eastAsia="en-US"/>
        </w:rPr>
        <w:t xml:space="preserve"> </w:t>
      </w:r>
      <w:r w:rsidRPr="00F772CB">
        <w:rPr>
          <w:rFonts w:eastAsia="Calibri"/>
          <w:sz w:val="28"/>
          <w:szCs w:val="22"/>
          <w:lang w:eastAsia="en-US"/>
        </w:rPr>
        <w:t xml:space="preserve">необходимых для реализации подпрограммных мероприятий на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>1-20</w:t>
      </w:r>
      <w:r w:rsidRPr="00396537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годы составляет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1C179B">
        <w:rPr>
          <w:rFonts w:eastAsia="Calibri"/>
          <w:sz w:val="28"/>
          <w:szCs w:val="22"/>
          <w:lang w:eastAsia="en-US"/>
        </w:rPr>
        <w:t>78</w:t>
      </w:r>
      <w:r w:rsidR="00972A3F">
        <w:rPr>
          <w:rFonts w:eastAsia="Calibri"/>
          <w:sz w:val="28"/>
          <w:szCs w:val="22"/>
          <w:lang w:eastAsia="en-US"/>
        </w:rPr>
        <w:t> 119,19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4904C04D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>1 год  –</w:t>
      </w:r>
      <w:r>
        <w:rPr>
          <w:rFonts w:eastAsia="Calibri"/>
          <w:sz w:val="28"/>
          <w:szCs w:val="22"/>
          <w:lang w:eastAsia="en-US"/>
        </w:rPr>
        <w:t xml:space="preserve"> 22 757,10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565226CF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22</w:t>
      </w:r>
      <w:r w:rsidRPr="00F772CB">
        <w:rPr>
          <w:rFonts w:eastAsia="Calibri"/>
          <w:sz w:val="28"/>
          <w:szCs w:val="22"/>
          <w:lang w:eastAsia="en-US"/>
        </w:rPr>
        <w:t xml:space="preserve"> год  – </w:t>
      </w:r>
      <w:r>
        <w:rPr>
          <w:rFonts w:eastAsia="Calibri"/>
          <w:sz w:val="28"/>
          <w:szCs w:val="22"/>
          <w:lang w:eastAsia="en-US"/>
        </w:rPr>
        <w:t>23 446,91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28A7AF10" w14:textId="6F883A4E" w:rsidR="00641B40" w:rsidRDefault="00641B40" w:rsidP="00641B40">
      <w:pPr>
        <w:jc w:val="both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0928FF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72CB">
        <w:rPr>
          <w:rFonts w:eastAsia="Calibri"/>
          <w:sz w:val="28"/>
          <w:szCs w:val="22"/>
          <w:lang w:eastAsia="en-US"/>
        </w:rPr>
        <w:t xml:space="preserve"> </w:t>
      </w:r>
      <w:r w:rsidR="001C179B" w:rsidRPr="001C179B">
        <w:rPr>
          <w:rFonts w:eastAsia="Calibri"/>
          <w:sz w:val="28"/>
          <w:szCs w:val="22"/>
          <w:lang w:eastAsia="en-US"/>
        </w:rPr>
        <w:t>31</w:t>
      </w:r>
      <w:r w:rsidR="00972A3F">
        <w:rPr>
          <w:rFonts w:eastAsia="Calibri"/>
          <w:sz w:val="28"/>
          <w:szCs w:val="22"/>
          <w:lang w:eastAsia="en-US"/>
        </w:rPr>
        <w:t> 915,18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</w:t>
      </w:r>
      <w:r w:rsidR="007D4AC1">
        <w:rPr>
          <w:rFonts w:eastAsia="Calibri"/>
          <w:sz w:val="28"/>
          <w:szCs w:val="22"/>
          <w:lang w:eastAsia="en-US"/>
        </w:rPr>
        <w:t>»</w:t>
      </w:r>
    </w:p>
    <w:p w14:paraId="43F3C6D0" w14:textId="7ED65595" w:rsidR="00625018" w:rsidRDefault="004C4E2B" w:rsidP="004C4E2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1C0">
        <w:rPr>
          <w:rFonts w:eastAsia="Calibri"/>
          <w:sz w:val="28"/>
          <w:szCs w:val="28"/>
        </w:rPr>
        <w:t>приложения</w:t>
      </w:r>
      <w:r w:rsidR="00625018" w:rsidRPr="00B514A5">
        <w:rPr>
          <w:rFonts w:eastAsia="Calibri"/>
          <w:sz w:val="28"/>
          <w:szCs w:val="28"/>
        </w:rPr>
        <w:t xml:space="preserve"> </w:t>
      </w:r>
      <w:r w:rsidR="00F861C0">
        <w:rPr>
          <w:rFonts w:eastAsia="Calibri"/>
          <w:sz w:val="28"/>
          <w:szCs w:val="28"/>
        </w:rPr>
        <w:t xml:space="preserve">1, </w:t>
      </w:r>
      <w:r w:rsidR="00625018" w:rsidRPr="00B514A5">
        <w:rPr>
          <w:rFonts w:eastAsia="Calibri"/>
          <w:sz w:val="28"/>
          <w:szCs w:val="28"/>
        </w:rPr>
        <w:t>2 к указ</w:t>
      </w:r>
      <w:r w:rsidR="00F861C0">
        <w:rPr>
          <w:rFonts w:eastAsia="Calibri"/>
          <w:sz w:val="28"/>
          <w:szCs w:val="28"/>
        </w:rPr>
        <w:t xml:space="preserve">анной подпрограмме читать в </w:t>
      </w:r>
      <w:proofErr w:type="gramStart"/>
      <w:r w:rsidR="00531423">
        <w:rPr>
          <w:rFonts w:eastAsia="Calibri"/>
          <w:sz w:val="28"/>
          <w:szCs w:val="28"/>
        </w:rPr>
        <w:t>следующе</w:t>
      </w:r>
      <w:r w:rsidR="00F861C0">
        <w:rPr>
          <w:rFonts w:eastAsia="Calibri"/>
          <w:sz w:val="28"/>
          <w:szCs w:val="28"/>
        </w:rPr>
        <w:t xml:space="preserve">й </w:t>
      </w:r>
      <w:r w:rsidR="00E75DEC" w:rsidRPr="00B514A5">
        <w:rPr>
          <w:rFonts w:eastAsia="Calibri"/>
          <w:sz w:val="28"/>
          <w:szCs w:val="28"/>
        </w:rPr>
        <w:t xml:space="preserve"> редакции</w:t>
      </w:r>
      <w:proofErr w:type="gramEnd"/>
      <w:r w:rsidR="00264C5F" w:rsidRPr="00B514A5">
        <w:rPr>
          <w:rFonts w:eastAsia="Calibri"/>
          <w:sz w:val="28"/>
          <w:szCs w:val="28"/>
        </w:rPr>
        <w:t>:</w:t>
      </w:r>
    </w:p>
    <w:p w14:paraId="7A1EF6C5" w14:textId="77777777" w:rsidR="000928FF" w:rsidRDefault="000928FF" w:rsidP="00B514A5">
      <w:pPr>
        <w:ind w:firstLine="709"/>
        <w:jc w:val="both"/>
        <w:rPr>
          <w:rFonts w:eastAsia="Calibri"/>
          <w:sz w:val="28"/>
          <w:szCs w:val="28"/>
        </w:rPr>
      </w:pPr>
    </w:p>
    <w:p w14:paraId="10EDE246" w14:textId="77777777" w:rsidR="000928FF" w:rsidRPr="00B514A5" w:rsidRDefault="000928FF" w:rsidP="000928FF">
      <w:pPr>
        <w:jc w:val="both"/>
        <w:rPr>
          <w:rFonts w:eastAsia="Calibri"/>
          <w:sz w:val="28"/>
          <w:szCs w:val="28"/>
        </w:rPr>
        <w:sectPr w:rsidR="000928FF" w:rsidRPr="00B514A5" w:rsidSect="004C4E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CC810A" w14:textId="1799EB87" w:rsidR="00F861C0" w:rsidRDefault="008F6F8B" w:rsidP="00F861C0">
      <w:pPr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«</w:t>
      </w:r>
      <w:r w:rsidR="00F861C0">
        <w:rPr>
          <w:rFonts w:eastAsia="Calibri"/>
          <w:sz w:val="28"/>
          <w:szCs w:val="22"/>
          <w:lang w:eastAsia="en-US"/>
        </w:rPr>
        <w:t>ПРИЛОЖЕНИЕ 1</w:t>
      </w:r>
    </w:p>
    <w:p w14:paraId="227F39D9" w14:textId="77777777" w:rsidR="00F861C0" w:rsidRDefault="00F861C0" w:rsidP="00F861C0">
      <w:pPr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 </w:t>
      </w: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14:paraId="05DAEBD0" w14:textId="77777777" w:rsidR="00F861C0" w:rsidRDefault="00F861C0" w:rsidP="00F861C0">
      <w:pPr>
        <w:ind w:left="8647"/>
        <w:jc w:val="center"/>
        <w:rPr>
          <w:rFonts w:eastAsia="Calibri"/>
          <w:sz w:val="28"/>
          <w:szCs w:val="22"/>
          <w:lang w:eastAsia="en-US"/>
        </w:rPr>
      </w:pPr>
    </w:p>
    <w:p w14:paraId="3A9543F5" w14:textId="77777777" w:rsidR="00F861C0" w:rsidRDefault="00F861C0" w:rsidP="00F861C0">
      <w:pPr>
        <w:ind w:left="8647"/>
        <w:jc w:val="center"/>
        <w:rPr>
          <w:rFonts w:eastAsia="Calibri"/>
          <w:sz w:val="28"/>
          <w:szCs w:val="22"/>
          <w:lang w:eastAsia="en-US"/>
        </w:rPr>
      </w:pPr>
    </w:p>
    <w:p w14:paraId="0B5CED17" w14:textId="77777777" w:rsidR="00F861C0" w:rsidRDefault="00F861C0" w:rsidP="00F861C0">
      <w:pPr>
        <w:ind w:left="8647"/>
        <w:jc w:val="center"/>
        <w:rPr>
          <w:rFonts w:eastAsia="Calibri"/>
          <w:sz w:val="28"/>
          <w:szCs w:val="22"/>
          <w:lang w:eastAsia="en-US"/>
        </w:rPr>
      </w:pPr>
    </w:p>
    <w:p w14:paraId="07005217" w14:textId="77777777" w:rsidR="00F861C0" w:rsidRPr="001A5F7A" w:rsidRDefault="00F861C0" w:rsidP="00F861C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Перечень </w:t>
      </w:r>
      <w:r w:rsidRPr="001A5F7A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14:paraId="325A01D1" w14:textId="77777777" w:rsidR="00F861C0" w:rsidRDefault="00F861C0" w:rsidP="00F861C0">
      <w:pPr>
        <w:jc w:val="center"/>
        <w:rPr>
          <w:rFonts w:eastAsia="Calibri"/>
          <w:sz w:val="28"/>
          <w:szCs w:val="22"/>
          <w:lang w:eastAsia="en-US"/>
        </w:rPr>
      </w:pP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14:paraId="42047103" w14:textId="77777777" w:rsidR="00F861C0" w:rsidRDefault="00F861C0" w:rsidP="00F861C0">
      <w:pPr>
        <w:jc w:val="center"/>
        <w:rPr>
          <w:rFonts w:eastAsia="Calibri"/>
          <w:sz w:val="28"/>
          <w:szCs w:val="22"/>
          <w:lang w:eastAsia="en-US"/>
        </w:rPr>
      </w:pPr>
    </w:p>
    <w:p w14:paraId="3F7061DF" w14:textId="77777777" w:rsidR="00F861C0" w:rsidRDefault="00F861C0" w:rsidP="00F861C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208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7589"/>
        <w:gridCol w:w="1560"/>
        <w:gridCol w:w="1417"/>
        <w:gridCol w:w="1559"/>
        <w:gridCol w:w="1349"/>
      </w:tblGrid>
      <w:tr w:rsidR="00F861C0" w:rsidRPr="001A5F7A" w14:paraId="5C57489D" w14:textId="77777777" w:rsidTr="00F861C0">
        <w:trPr>
          <w:trHeight w:val="676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836C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14:paraId="7F29B726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7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22BD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Наименование целевого</w:t>
            </w:r>
          </w:p>
          <w:p w14:paraId="6295A944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723E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14:paraId="5AAA7483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413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F861C0" w:rsidRPr="001A5F7A" w14:paraId="7D758011" w14:textId="77777777" w:rsidTr="00F861C0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9577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B553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E261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8A0A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8390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22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014A9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</w:tr>
      <w:tr w:rsidR="00F861C0" w:rsidRPr="001A5F7A" w14:paraId="736BE5BC" w14:textId="77777777" w:rsidTr="00F861C0">
        <w:trPr>
          <w:trHeight w:val="35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02DD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A755" w14:textId="77777777" w:rsidR="00F861C0" w:rsidRPr="001A5F7A" w:rsidRDefault="00F861C0" w:rsidP="00106C54">
            <w:pPr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Доля уличной водопроводной сети, нуждающейся в замене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59EC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77E4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358C4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4979" w14:textId="15AA9D45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  <w:p w14:paraId="313C5A95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F861C0" w:rsidRPr="001A5F7A" w14:paraId="2C045AD0" w14:textId="77777777" w:rsidTr="00F861C0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54D0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5840" w14:textId="77777777" w:rsidR="00F861C0" w:rsidRPr="001A5F7A" w:rsidRDefault="00F861C0" w:rsidP="00106C54">
            <w:pPr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Количество объектов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водоснабжения,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построенных и реконструируемых в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отчётном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5AEE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2178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2DD98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0ABB" w14:textId="75AB0874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F861C0" w:rsidRPr="001A5F7A" w14:paraId="7B83ACA2" w14:textId="77777777" w:rsidTr="00F861C0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9DDA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8830" w14:textId="77777777" w:rsidR="00F861C0" w:rsidRPr="001A5F7A" w:rsidRDefault="00F861C0" w:rsidP="00106C54">
            <w:pPr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Количество аварий и отключений более суток на объектах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8B07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7379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199F6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4443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F861C0" w:rsidRPr="001A5F7A" w14:paraId="454CEB3B" w14:textId="77777777" w:rsidTr="00F861C0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130E" w14:textId="32E91D76" w:rsidR="00F861C0" w:rsidRPr="001A5F7A" w:rsidRDefault="00F861C0" w:rsidP="00F861C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D461" w14:textId="386A6C7C" w:rsidR="00F861C0" w:rsidRPr="001A5F7A" w:rsidRDefault="00F861C0" w:rsidP="00106C54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Разработка проектной</w:t>
            </w:r>
            <w:r w:rsidR="00106C54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2"/>
                <w:lang w:eastAsia="en-US"/>
              </w:rPr>
              <w:t>сметной документации и инженерных изысканий по объекту: Строительство канализационных очистных сооружений г. Карталы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7456" w14:textId="6801F002" w:rsidR="00F861C0" w:rsidRPr="001A5F7A" w:rsidRDefault="009F3AFC" w:rsidP="00F861C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ш</w:t>
            </w:r>
            <w:r w:rsidR="00F861C0">
              <w:rPr>
                <w:rFonts w:eastAsia="Calibri"/>
                <w:sz w:val="28"/>
                <w:szCs w:val="22"/>
                <w:lang w:eastAsia="en-US"/>
              </w:rPr>
              <w:t>т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050D" w14:textId="7BD9335D" w:rsidR="00F861C0" w:rsidRPr="001A5F7A" w:rsidRDefault="00F861C0" w:rsidP="00F861C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A764C" w14:textId="56946C7F" w:rsidR="00F861C0" w:rsidRPr="001A5F7A" w:rsidRDefault="00F861C0" w:rsidP="00F861C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BC4" w14:textId="77777777" w:rsidR="00F861C0" w:rsidRDefault="00F861C0" w:rsidP="00F861C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  <w:p w14:paraId="18E932C2" w14:textId="77777777" w:rsidR="00F861C0" w:rsidRPr="001A5F7A" w:rsidRDefault="00F861C0" w:rsidP="00F861C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14:paraId="0582AB15" w14:textId="5582B9B2" w:rsidR="00F861C0" w:rsidRDefault="00F861C0" w:rsidP="00F861C0">
      <w:pPr>
        <w:jc w:val="both"/>
        <w:rPr>
          <w:rFonts w:eastAsia="Calibri"/>
          <w:sz w:val="28"/>
          <w:szCs w:val="22"/>
          <w:lang w:eastAsia="en-US"/>
        </w:rPr>
      </w:pPr>
    </w:p>
    <w:p w14:paraId="00E9EB39" w14:textId="77777777" w:rsidR="00F861C0" w:rsidRDefault="00F861C0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</w:p>
    <w:p w14:paraId="28F18BBA" w14:textId="77777777" w:rsidR="00F861C0" w:rsidRDefault="00F861C0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</w:p>
    <w:p w14:paraId="558A23E1" w14:textId="77777777" w:rsidR="00F861C0" w:rsidRDefault="00F861C0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</w:p>
    <w:p w14:paraId="2F8F54C1" w14:textId="77777777" w:rsidR="00F861C0" w:rsidRDefault="00F861C0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</w:p>
    <w:p w14:paraId="28B34263" w14:textId="77777777" w:rsidR="00F861C0" w:rsidRDefault="00F861C0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</w:p>
    <w:p w14:paraId="110E50E7" w14:textId="06ED5145" w:rsidR="004D5C18" w:rsidRPr="004D5C18" w:rsidRDefault="00424353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 </w:t>
      </w:r>
      <w:r w:rsidR="004D5C18" w:rsidRPr="004D5C18">
        <w:rPr>
          <w:rFonts w:eastAsia="Calibri"/>
          <w:sz w:val="28"/>
          <w:szCs w:val="28"/>
          <w:lang w:eastAsia="ar-SA"/>
        </w:rPr>
        <w:t>ПРИЛОЖЕНИЕ 2</w:t>
      </w:r>
    </w:p>
    <w:p w14:paraId="6D426D9B" w14:textId="77777777" w:rsidR="004D5C18" w:rsidRPr="004D5C18" w:rsidRDefault="004D5C18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  <w:r w:rsidRPr="004D5C18">
        <w:rPr>
          <w:rFonts w:eastAsia="Calibri"/>
          <w:sz w:val="28"/>
          <w:szCs w:val="28"/>
          <w:lang w:eastAsia="ar-SA"/>
        </w:rPr>
        <w:t>к подпрограмме «Коммунальное хозяйство»</w:t>
      </w:r>
    </w:p>
    <w:p w14:paraId="7068FB7E" w14:textId="7FEE6E28" w:rsidR="004D5C18" w:rsidRDefault="004D5C18" w:rsidP="00C9134F">
      <w:pPr>
        <w:tabs>
          <w:tab w:val="left" w:pos="4143"/>
        </w:tabs>
        <w:suppressAutoHyphens/>
        <w:ind w:left="8505"/>
        <w:jc w:val="center"/>
        <w:rPr>
          <w:sz w:val="28"/>
          <w:szCs w:val="28"/>
          <w:lang w:eastAsia="ar-SA"/>
        </w:rPr>
      </w:pPr>
    </w:p>
    <w:p w14:paraId="06850032" w14:textId="77777777" w:rsidR="004D5C18" w:rsidRPr="004D5C18" w:rsidRDefault="004D5C18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37653589" w14:textId="03A9EE7F" w:rsidR="004D5C18" w:rsidRDefault="004D5C18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4D5C18">
        <w:rPr>
          <w:rFonts w:eastAsia="Calibri"/>
          <w:sz w:val="28"/>
          <w:szCs w:val="28"/>
          <w:lang w:eastAsia="ar-SA"/>
        </w:rPr>
        <w:t>Перечень мероприятий подпрограммы «Коммунальное хозяйство»</w:t>
      </w:r>
    </w:p>
    <w:p w14:paraId="292F30DD" w14:textId="77777777" w:rsidR="00424353" w:rsidRDefault="00424353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4D95BE22" w14:textId="77777777" w:rsidR="00424353" w:rsidRPr="004D5C18" w:rsidRDefault="00424353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404"/>
        <w:gridCol w:w="3862"/>
        <w:gridCol w:w="1072"/>
        <w:gridCol w:w="1559"/>
        <w:gridCol w:w="1560"/>
        <w:gridCol w:w="1275"/>
        <w:gridCol w:w="567"/>
        <w:gridCol w:w="1134"/>
        <w:gridCol w:w="1196"/>
      </w:tblGrid>
      <w:tr w:rsidR="004D5C18" w:rsidRPr="004D5C18" w14:paraId="79B27A8C" w14:textId="77777777" w:rsidTr="0063768A">
        <w:trPr>
          <w:trHeight w:val="34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B8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bookmarkStart w:id="1" w:name="_Hlk127526618"/>
            <w:r w:rsidRPr="004D5C18">
              <w:rPr>
                <w:lang w:eastAsia="en-US"/>
              </w:rPr>
              <w:t>№</w:t>
            </w:r>
          </w:p>
          <w:p w14:paraId="2D981CF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E5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Ответственный исполнитель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90C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0F9" w14:textId="6AD0DCFE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 w:rsidRPr="004D5C18">
              <w:rPr>
                <w:lang w:eastAsia="en-US"/>
              </w:rPr>
              <w:t>измере</w:t>
            </w:r>
            <w:r w:rsidR="007E58E1">
              <w:rPr>
                <w:lang w:eastAsia="en-US"/>
              </w:rPr>
              <w:t>-</w:t>
            </w:r>
            <w:r w:rsidRPr="004D5C18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94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Значение результатов</w:t>
            </w:r>
          </w:p>
          <w:p w14:paraId="74BDFBD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мероприятия подпрограммы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0A0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Объёмы финансирования мероприятий  подпрограммы, тыс. руб.</w:t>
            </w:r>
          </w:p>
        </w:tc>
      </w:tr>
      <w:tr w:rsidR="004D5C18" w:rsidRPr="004D5C18" w14:paraId="3FE2E9E1" w14:textId="77777777" w:rsidTr="0063768A">
        <w:trPr>
          <w:trHeight w:val="480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74B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DA97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C49A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F114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81C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BC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48B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CF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6E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C0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Всего</w:t>
            </w:r>
          </w:p>
        </w:tc>
      </w:tr>
      <w:tr w:rsidR="004D5C18" w:rsidRPr="004D5C18" w14:paraId="7DACE011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3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E8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C737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Прокладка</w:t>
            </w:r>
          </w:p>
          <w:p w14:paraId="74827852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водопроводов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ED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08C7E47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779403C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6F1" w14:textId="462D767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2550FBD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EDA725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5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1240,0</w:t>
            </w:r>
          </w:p>
          <w:p w14:paraId="4EF4CAD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500,0</w:t>
            </w:r>
          </w:p>
          <w:p w14:paraId="201605F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A71" w14:textId="4578D426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7AD60863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00CA5AB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39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55F59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5F525C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0B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3 097,70</w:t>
            </w:r>
          </w:p>
          <w:p w14:paraId="779D0F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5F78DE92" w14:textId="0B38ECB9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16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3 097,70</w:t>
            </w:r>
          </w:p>
          <w:p w14:paraId="7713F14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531C3F15" w14:textId="636F6BDF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</w:tr>
      <w:tr w:rsidR="004D5C18" w:rsidRPr="004D5C18" w14:paraId="34D20306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EB6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B8B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146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428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7A606B6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60049FF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8E5" w14:textId="5C219FE5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D857B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4E2B40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6E6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4B4B" w14:textId="476F9D81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2E23DBC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C6725B2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F3A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41A482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F4E05B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DE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157,00</w:t>
            </w:r>
          </w:p>
          <w:p w14:paraId="09FB1DF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01B852F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5C6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157,00</w:t>
            </w:r>
          </w:p>
          <w:p w14:paraId="1A6885A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36DC19A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00,00</w:t>
            </w:r>
          </w:p>
        </w:tc>
      </w:tr>
      <w:tr w:rsidR="004D5C18" w:rsidRPr="004D5C18" w14:paraId="59D11FC4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DCB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2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80A3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D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38DDA09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29672DE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D235" w14:textId="5925FBEF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6EE237C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7782EF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7E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</w:t>
            </w:r>
          </w:p>
          <w:p w14:paraId="776F26A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</w:t>
            </w:r>
          </w:p>
          <w:p w14:paraId="7E2B9D6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66AE" w14:textId="3C2B0BC1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C11A7F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6A0D1652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31E4453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D34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44C954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AC1B99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0DF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5E5454E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6449684C" w14:textId="07879A94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1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1539695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568C276B" w14:textId="129F08B0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</w:tr>
      <w:tr w:rsidR="004D5C18" w:rsidRPr="004D5C18" w14:paraId="488481AD" w14:textId="77777777" w:rsidTr="0063768A">
        <w:trPr>
          <w:trHeight w:val="9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919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5E6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105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Убытки по бане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7A3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9F04AF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278245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1AC" w14:textId="213ED7B8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7A16B30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3DFE55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4E5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F63010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42B1D7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59B7" w14:textId="1FFA46B1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57C8225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49995E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EF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1361101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DB26EA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75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900,00</w:t>
            </w:r>
          </w:p>
          <w:p w14:paraId="318E9F5B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642,60</w:t>
            </w:r>
          </w:p>
          <w:p w14:paraId="478442F8" w14:textId="3689C6E8" w:rsidR="004D5C18" w:rsidRPr="004D5C18" w:rsidRDefault="00C22A9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6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900,00</w:t>
            </w:r>
          </w:p>
          <w:p w14:paraId="73B87BF9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642,60</w:t>
            </w:r>
          </w:p>
          <w:p w14:paraId="07790369" w14:textId="7803A212" w:rsidR="004D5C18" w:rsidRPr="004D5C18" w:rsidRDefault="00C22A9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</w:tr>
      <w:tr w:rsidR="004D5C18" w:rsidRPr="004D5C18" w14:paraId="771ACE47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B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5E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752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A92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79E1A6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766D3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487" w14:textId="02E663CC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214D57C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F2CC0F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7CA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BA4AE6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47C3141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5196" w14:textId="5F76AC32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231B20C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78845F0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7E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46F80E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4B0B8D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BC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2 535,20</w:t>
            </w:r>
          </w:p>
          <w:p w14:paraId="2863DA0A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D5C18" w:rsidRPr="004D5C18">
              <w:rPr>
                <w:lang w:eastAsia="en-US"/>
              </w:rPr>
              <w:t> 600,00</w:t>
            </w:r>
          </w:p>
          <w:p w14:paraId="19B07825" w14:textId="7E47D19E" w:rsidR="004D5C18" w:rsidRPr="004D5C18" w:rsidRDefault="003B72E0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2A3F">
              <w:rPr>
                <w:lang w:eastAsia="en-US"/>
              </w:rPr>
              <w:t> 665,18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3F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2 535,20</w:t>
            </w:r>
          </w:p>
          <w:p w14:paraId="21BAAC17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D5C18" w:rsidRPr="004D5C18">
              <w:rPr>
                <w:lang w:eastAsia="en-US"/>
              </w:rPr>
              <w:t> 600,00</w:t>
            </w:r>
          </w:p>
          <w:p w14:paraId="1168A8A7" w14:textId="6054B88F" w:rsidR="004D5C18" w:rsidRPr="004D5C18" w:rsidRDefault="002264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2A3F">
              <w:rPr>
                <w:lang w:eastAsia="en-US"/>
              </w:rPr>
              <w:t> 665,18</w:t>
            </w:r>
          </w:p>
        </w:tc>
      </w:tr>
      <w:tr w:rsidR="004D5C18" w:rsidRPr="004D5C18" w14:paraId="3E695A5C" w14:textId="77777777" w:rsidTr="007E58E1">
        <w:trPr>
          <w:trHeight w:val="7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822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F3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AF2B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BD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296F3D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670F9376" w14:textId="1FEC45F8" w:rsidR="004D5C18" w:rsidRPr="004D5C18" w:rsidRDefault="004D5C18" w:rsidP="007E58E1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F8D" w14:textId="5B8F3431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19F66D7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34F7850" w14:textId="439ED5C9" w:rsidR="004D5C18" w:rsidRPr="004D5C18" w:rsidRDefault="004D5C18" w:rsidP="007E58E1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04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DC5DED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3FAC694" w14:textId="3F7C5597" w:rsidR="004D5C18" w:rsidRPr="004D5C18" w:rsidRDefault="004D5C18" w:rsidP="007E58E1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D69" w14:textId="66B8E755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1F8F2DF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061278F" w14:textId="45A863BD" w:rsidR="004D5C18" w:rsidRPr="004D5C18" w:rsidRDefault="004D5C18" w:rsidP="007E58E1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87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37F25A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FD50E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BAA72F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18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846,30</w:t>
            </w:r>
          </w:p>
          <w:p w14:paraId="6CBE63BB" w14:textId="77777777" w:rsidR="004D5C18" w:rsidRPr="004D5C18" w:rsidRDefault="003956FE" w:rsidP="003956FE">
            <w:pPr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5 577,71</w:t>
            </w:r>
          </w:p>
          <w:p w14:paraId="5F04ECA6" w14:textId="77777777" w:rsidR="004D5C18" w:rsidRPr="004D5C18" w:rsidRDefault="003B72E0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5E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846,30</w:t>
            </w:r>
          </w:p>
          <w:p w14:paraId="673F0447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5 577,71</w:t>
            </w:r>
          </w:p>
          <w:p w14:paraId="0433484D" w14:textId="646CF924" w:rsidR="007E58E1" w:rsidRPr="004D5C18" w:rsidRDefault="003B72E0" w:rsidP="007E58E1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</w:tc>
      </w:tr>
      <w:tr w:rsidR="004D5C18" w:rsidRPr="004D5C18" w14:paraId="7AC55741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19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E35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B0D5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Утепление водоразборных колонок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E3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577AA6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174E297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E1D" w14:textId="1FD226A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B7F0FE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490C6D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DE0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32B" w14:textId="5E8F9AAB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20EFCB6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A5B5F7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71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-</w:t>
            </w:r>
          </w:p>
          <w:p w14:paraId="27CE3B6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DCAA0E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DC1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200,00</w:t>
            </w:r>
          </w:p>
          <w:p w14:paraId="7D87493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4A102A7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B6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200,00</w:t>
            </w:r>
          </w:p>
          <w:p w14:paraId="039C627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217AB02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100,00</w:t>
            </w:r>
          </w:p>
        </w:tc>
      </w:tr>
      <w:tr w:rsidR="004D5C18" w:rsidRPr="004D5C18" w14:paraId="4E16FFF5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F8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00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014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BBB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1B9859A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3EB357B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0CB5" w14:textId="339CE411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04A92D9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69467EF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31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300</w:t>
            </w:r>
          </w:p>
          <w:p w14:paraId="052C69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300</w:t>
            </w:r>
          </w:p>
          <w:p w14:paraId="13D7164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95E3" w14:textId="10FFFC1F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62A6005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568633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619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6568AF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11DE68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40E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1 698,50</w:t>
            </w:r>
          </w:p>
          <w:p w14:paraId="3420D90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 w:rsidR="003956FE">
              <w:rPr>
                <w:lang w:eastAsia="en-US"/>
              </w:rPr>
              <w:t>3 3</w:t>
            </w:r>
            <w:r w:rsidRPr="004D5C18">
              <w:rPr>
                <w:lang w:eastAsia="en-US"/>
              </w:rPr>
              <w:t>00,00</w:t>
            </w:r>
          </w:p>
          <w:p w14:paraId="6B32A5BA" w14:textId="6D0EA4E4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 </w:t>
            </w:r>
            <w:r w:rsidR="00C22A9E">
              <w:rPr>
                <w:lang w:eastAsia="en-US"/>
              </w:rPr>
              <w:t>6</w:t>
            </w:r>
            <w:r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5A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1 698,50</w:t>
            </w:r>
          </w:p>
          <w:p w14:paraId="2FA17C7E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D5C18" w:rsidRPr="004D5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4D5C18" w:rsidRPr="004D5C18">
              <w:rPr>
                <w:lang w:eastAsia="en-US"/>
              </w:rPr>
              <w:t>00,00</w:t>
            </w:r>
          </w:p>
          <w:p w14:paraId="6131C9C9" w14:textId="4300B77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 </w:t>
            </w:r>
            <w:r w:rsidR="00C22A9E">
              <w:rPr>
                <w:lang w:eastAsia="en-US"/>
              </w:rPr>
              <w:t>6</w:t>
            </w:r>
            <w:r w:rsidRPr="004D5C18">
              <w:rPr>
                <w:lang w:eastAsia="en-US"/>
              </w:rPr>
              <w:t xml:space="preserve">00,00 </w:t>
            </w:r>
          </w:p>
        </w:tc>
      </w:tr>
      <w:tr w:rsidR="004D5C18" w:rsidRPr="004D5C18" w14:paraId="58324D1C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2E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DF8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693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Подготовка котельной МКД </w:t>
            </w:r>
            <w:proofErr w:type="spellStart"/>
            <w:r w:rsidRPr="004D5C18">
              <w:rPr>
                <w:lang w:eastAsia="en-US"/>
              </w:rPr>
              <w:t>Акмолинская</w:t>
            </w:r>
            <w:proofErr w:type="spellEnd"/>
            <w:r w:rsidRPr="004D5C18">
              <w:rPr>
                <w:lang w:eastAsia="en-US"/>
              </w:rPr>
              <w:t xml:space="preserve"> 64А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A1A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5DC9DB0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23E5970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E4D" w14:textId="24E6299C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00572E2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B91466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A3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60FB0B6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19F1DB1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02B" w14:textId="4777E244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54F7BC6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3F03426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5A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EDEFC9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B8E35B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15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171,40</w:t>
            </w:r>
          </w:p>
          <w:p w14:paraId="2E9EF6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2362611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8C3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171,40</w:t>
            </w:r>
          </w:p>
          <w:p w14:paraId="7E3AC97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304EC04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</w:tr>
      <w:tr w:rsidR="004D5C18" w:rsidRPr="004D5C18" w14:paraId="4FE1760E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0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60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54E3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Подключение летнего водопровода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7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59E80A4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35E03D4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EE88" w14:textId="2CD6F97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0BDC44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7B1FAEC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2A7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2 100,000</w:t>
            </w:r>
          </w:p>
          <w:p w14:paraId="3B45E73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2 100,000</w:t>
            </w:r>
          </w:p>
          <w:p w14:paraId="03C45C1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89F0" w14:textId="5D301C99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F14718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E547B3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29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C620EF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8E5E6B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60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60,00</w:t>
            </w:r>
          </w:p>
          <w:p w14:paraId="6FE4D3B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389AAF6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DF5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60,00</w:t>
            </w:r>
          </w:p>
          <w:p w14:paraId="03ADA27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373D909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</w:tr>
      <w:tr w:rsidR="004D5C18" w:rsidRPr="004D5C18" w14:paraId="5E15816B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D89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8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0CD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Ремонт бани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6CE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25DE0AD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525214D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8F25" w14:textId="4E2C77F5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013B5A0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CF8B0D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88E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881752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9777F2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BC8" w14:textId="19C607E1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73A59D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495E40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ABB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5C1666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78230B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D31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991,00</w:t>
            </w:r>
          </w:p>
          <w:p w14:paraId="60742DE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641177A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DE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991,00</w:t>
            </w:r>
          </w:p>
          <w:p w14:paraId="6CA4DF3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C135E4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</w:tr>
      <w:tr w:rsidR="004D5C18" w:rsidRPr="004D5C18" w14:paraId="2D19EFA7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0B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D6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607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Субсидии по водоотведению и водоснабжению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80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6EF1" w14:textId="1B02E146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5F2EBC7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F00DB7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9C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4B516A2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D61FD7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08D" w14:textId="5D290499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1795BC0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665BBC0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34B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B77C74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1D24486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DC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12 000,00</w:t>
            </w:r>
          </w:p>
          <w:p w14:paraId="3215F325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4D5C18" w:rsidRPr="004D5C18">
              <w:rPr>
                <w:lang w:eastAsia="en-US"/>
              </w:rPr>
              <w:t>226,60</w:t>
            </w:r>
          </w:p>
          <w:p w14:paraId="0F1DABD6" w14:textId="74F932DD" w:rsidR="004D5C18" w:rsidRPr="004D5C18" w:rsidRDefault="0049184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89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12 000,00</w:t>
            </w:r>
          </w:p>
          <w:p w14:paraId="78637E0F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4D5C18" w:rsidRPr="004D5C18">
              <w:rPr>
                <w:lang w:eastAsia="en-US"/>
              </w:rPr>
              <w:t>226,60</w:t>
            </w:r>
          </w:p>
          <w:p w14:paraId="1BE7F7CB" w14:textId="5D3B7C59" w:rsidR="004D5C18" w:rsidRPr="004D5C18" w:rsidRDefault="00C22A9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17 900,00</w:t>
            </w:r>
          </w:p>
        </w:tc>
      </w:tr>
      <w:tr w:rsidR="004D5C18" w:rsidRPr="004D5C18" w14:paraId="05286D84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9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55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0B5" w14:textId="77777777" w:rsidR="004D5C18" w:rsidRPr="004D5C18" w:rsidRDefault="002F1B02" w:rsidP="004E2248">
            <w:pPr>
              <w:suppressAutoHyphens/>
              <w:ind w:right="-108"/>
              <w:rPr>
                <w:lang w:eastAsia="en-US"/>
              </w:rPr>
            </w:pPr>
            <w:r w:rsidRPr="002F1B02">
              <w:rPr>
                <w:lang w:eastAsia="en-US"/>
              </w:rPr>
              <w:t>Разработка проектной - сметной документации и инженерных изысканий по объекту:</w:t>
            </w:r>
            <w:r>
              <w:rPr>
                <w:lang w:eastAsia="en-US"/>
              </w:rPr>
              <w:t xml:space="preserve"> </w:t>
            </w:r>
            <w:r w:rsidRPr="002F1B02">
              <w:rPr>
                <w:lang w:eastAsia="en-US"/>
              </w:rPr>
              <w:t>Строительство канализационных очистных сооружений г.</w:t>
            </w:r>
            <w:r>
              <w:rPr>
                <w:lang w:eastAsia="en-US"/>
              </w:rPr>
              <w:t xml:space="preserve"> </w:t>
            </w:r>
            <w:r w:rsidRPr="002F1B02">
              <w:rPr>
                <w:lang w:eastAsia="en-US"/>
              </w:rPr>
              <w:t>Карталы,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1E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6C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</w:t>
            </w:r>
            <w:r w:rsidR="002F1B02">
              <w:rPr>
                <w:lang w:eastAsia="en-US"/>
              </w:rPr>
              <w:t>3</w:t>
            </w:r>
            <w:r w:rsidRPr="004D5C18">
              <w:rPr>
                <w:lang w:eastAsia="en-US"/>
              </w:rPr>
              <w:t xml:space="preserve"> г.</w:t>
            </w:r>
          </w:p>
          <w:p w14:paraId="3E0027E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B3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6F9" w14:textId="09A254D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</w:t>
            </w:r>
            <w:r w:rsidR="002F1B02">
              <w:rPr>
                <w:lang w:eastAsia="en-US"/>
              </w:rPr>
              <w:t>3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B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606" w14:textId="00F8D47E" w:rsidR="004D5C18" w:rsidRPr="004D5C18" w:rsidRDefault="00C22A9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7FE" w14:textId="6AD3F28C" w:rsidR="004D5C18" w:rsidRPr="004D5C18" w:rsidRDefault="00C22A9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6 795,00</w:t>
            </w:r>
          </w:p>
        </w:tc>
      </w:tr>
      <w:tr w:rsidR="003956FE" w:rsidRPr="004D5C18" w14:paraId="4D7AF47B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3F1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E15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D73" w14:textId="77777777" w:rsidR="003956FE" w:rsidRPr="004D5C18" w:rsidRDefault="003956FE" w:rsidP="004E2248">
            <w:pPr>
              <w:suppressAutoHyphens/>
              <w:ind w:right="-108"/>
              <w:rPr>
                <w:lang w:eastAsia="en-US"/>
              </w:rPr>
            </w:pPr>
            <w:r w:rsidRPr="003956FE">
              <w:rPr>
                <w:lang w:eastAsia="en-US"/>
              </w:rPr>
              <w:t>Поставка питьевой напорной трубы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4F4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CFB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F5731B8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3F4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588" w14:textId="58890A2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D98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FC3B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F5E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Pr="004D5C18">
              <w:rPr>
                <w:lang w:eastAsia="en-US"/>
              </w:rPr>
              <w:t>00,00</w:t>
            </w:r>
          </w:p>
        </w:tc>
      </w:tr>
      <w:tr w:rsidR="003B72E0" w:rsidRPr="004D5C18" w14:paraId="764410FB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BED" w14:textId="77777777" w:rsidR="003B72E0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363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0F6" w14:textId="77777777" w:rsidR="003B72E0" w:rsidRPr="003956FE" w:rsidRDefault="003B72E0" w:rsidP="004E2248">
            <w:pPr>
              <w:suppressAutoHyphens/>
              <w:ind w:right="-108"/>
              <w:rPr>
                <w:lang w:eastAsia="en-US"/>
              </w:rPr>
            </w:pPr>
            <w:r w:rsidRPr="003B72E0">
              <w:rPr>
                <w:lang w:eastAsia="en-US"/>
              </w:rPr>
              <w:t>Проведение государственной экспертизы проектной документации на предмет проверки достоверности определения сметной стоимости объект</w:t>
            </w:r>
            <w:r>
              <w:rPr>
                <w:lang w:eastAsia="en-US"/>
              </w:rPr>
              <w:t>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40E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35B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715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F1F" w14:textId="1C575E33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24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E78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301" w14:textId="77777777" w:rsidR="003B72E0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5F0" w14:textId="77777777" w:rsidR="003B72E0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273,00</w:t>
            </w:r>
          </w:p>
        </w:tc>
      </w:tr>
      <w:tr w:rsidR="003B72E0" w:rsidRPr="004D5C18" w14:paraId="157AC92D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140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5AB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430" w14:textId="77777777" w:rsidR="003B72E0" w:rsidRPr="003B72E0" w:rsidRDefault="003B72E0" w:rsidP="004E2248">
            <w:pPr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  <w:r w:rsidRPr="004D5C18">
              <w:rPr>
                <w:lang w:eastAsia="en-US"/>
              </w:rPr>
              <w:t xml:space="preserve"> по водоотведению и водоснабжению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F94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7F4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E2F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0CD" w14:textId="5EC590CF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24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D25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1A9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33C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3 182,00</w:t>
            </w:r>
          </w:p>
        </w:tc>
      </w:tr>
      <w:tr w:rsidR="003B72E0" w:rsidRPr="004D5C18" w14:paraId="088B7AC2" w14:textId="77777777" w:rsidTr="00C9134F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58D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086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2021г.</w:t>
            </w:r>
          </w:p>
          <w:p w14:paraId="2F4F9767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B701247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8B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0E078F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E8C5039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8E06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22 757,10 </w:t>
            </w:r>
          </w:p>
          <w:p w14:paraId="25CB449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23 446,91</w:t>
            </w:r>
          </w:p>
          <w:p w14:paraId="02120DA0" w14:textId="36E20E4A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 w:rsidR="00C22A9E">
              <w:rPr>
                <w:lang w:eastAsia="en-US"/>
              </w:rPr>
              <w:t>31</w:t>
            </w:r>
            <w:r w:rsidR="00972A3F">
              <w:rPr>
                <w:lang w:eastAsia="en-US"/>
              </w:rPr>
              <w:t> 915,18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747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22 757,10</w:t>
            </w:r>
          </w:p>
          <w:p w14:paraId="1003D275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23 446,91</w:t>
            </w:r>
          </w:p>
          <w:p w14:paraId="7DAD9DCB" w14:textId="49B41B36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 w:rsidR="00C22A9E">
              <w:rPr>
                <w:lang w:eastAsia="en-US"/>
              </w:rPr>
              <w:t>31</w:t>
            </w:r>
            <w:r w:rsidR="00972A3F">
              <w:rPr>
                <w:lang w:eastAsia="en-US"/>
              </w:rPr>
              <w:t> 915,18</w:t>
            </w:r>
            <w:r w:rsidR="00C9134F">
              <w:rPr>
                <w:lang w:eastAsia="en-US"/>
              </w:rPr>
              <w:t>»</w:t>
            </w:r>
          </w:p>
        </w:tc>
      </w:tr>
      <w:bookmarkEnd w:id="1"/>
    </w:tbl>
    <w:p w14:paraId="2CD5BC1D" w14:textId="77777777" w:rsidR="00641B40" w:rsidRDefault="00641B40" w:rsidP="00641B40">
      <w:pPr>
        <w:ind w:firstLine="709"/>
        <w:jc w:val="both"/>
        <w:rPr>
          <w:rFonts w:eastAsia="Calibri"/>
          <w:sz w:val="28"/>
          <w:szCs w:val="28"/>
        </w:rPr>
        <w:sectPr w:rsidR="00641B40" w:rsidSect="007571D0">
          <w:pgSz w:w="16840" w:h="11900" w:orient="landscape"/>
          <w:pgMar w:top="1985" w:right="851" w:bottom="567" w:left="851" w:header="720" w:footer="720" w:gutter="0"/>
          <w:cols w:space="720"/>
          <w:docGrid w:linePitch="600" w:charSpace="32768"/>
        </w:sectPr>
      </w:pPr>
    </w:p>
    <w:p w14:paraId="1E9E6DF8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sz w:val="28"/>
          <w:szCs w:val="28"/>
        </w:rPr>
        <w:lastRenderedPageBreak/>
        <w:t xml:space="preserve">3) </w:t>
      </w:r>
      <w:r w:rsidRPr="00182B76">
        <w:rPr>
          <w:rFonts w:eastAsia="Calibri"/>
          <w:sz w:val="28"/>
          <w:szCs w:val="28"/>
          <w:lang w:eastAsia="en-US"/>
        </w:rPr>
        <w:t>в приложении 8 к указанной Программе (подпрограмма «Благоустройство»):</w:t>
      </w:r>
    </w:p>
    <w:p w14:paraId="3EED76DF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182B76" w:rsidRPr="00182B76" w14:paraId="1F873D46" w14:textId="77777777" w:rsidTr="00C64E1E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36F61032" w14:textId="77777777" w:rsidR="00182B76" w:rsidRPr="00182B76" w:rsidRDefault="00182B76" w:rsidP="00182B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18D81712" w14:textId="16759321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мероприятий, на</w:t>
            </w:r>
            <w:r w:rsidR="008F6F8B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F6F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годы составляет  </w:t>
            </w:r>
            <w:r w:rsidR="00972A3F">
              <w:rPr>
                <w:rFonts w:eastAsia="Calibri"/>
                <w:sz w:val="28"/>
                <w:szCs w:val="28"/>
                <w:lang w:eastAsia="en-US"/>
              </w:rPr>
              <w:t xml:space="preserve"> 117 177,6</w:t>
            </w:r>
            <w:r w:rsidR="006228C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34F9DD44" w14:textId="77777777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год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1A1D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610,65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AA375E" w14:textId="6C3BD132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45 3</w:t>
            </w:r>
            <w:r w:rsidR="007F1C5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28C2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28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D1AFDCB" w14:textId="25EF06D0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2A3F">
              <w:rPr>
                <w:rFonts w:eastAsia="Calibri"/>
                <w:sz w:val="28"/>
                <w:szCs w:val="28"/>
                <w:lang w:eastAsia="en-US"/>
              </w:rPr>
              <w:t>42 238,00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рублей»</w:t>
            </w:r>
          </w:p>
        </w:tc>
      </w:tr>
    </w:tbl>
    <w:p w14:paraId="224668D1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 xml:space="preserve">пункт 12 главы </w:t>
      </w:r>
      <w:r w:rsidRPr="00182B76">
        <w:rPr>
          <w:rFonts w:eastAsia="Calibri"/>
          <w:sz w:val="28"/>
          <w:szCs w:val="28"/>
          <w:lang w:val="en-US" w:eastAsia="en-US"/>
        </w:rPr>
        <w:t>V</w:t>
      </w:r>
      <w:r w:rsidRPr="00182B76">
        <w:rPr>
          <w:rFonts w:eastAsia="Calibri"/>
          <w:sz w:val="28"/>
          <w:szCs w:val="28"/>
          <w:lang w:eastAsia="en-US"/>
        </w:rPr>
        <w:t xml:space="preserve"> указанной подпрограммы читать в новой редакции:</w:t>
      </w:r>
    </w:p>
    <w:p w14:paraId="022FF139" w14:textId="10FAE7A8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«12. Общий объём средств на реализацию мероприятий на 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972A3F">
        <w:rPr>
          <w:rFonts w:eastAsia="Calibri"/>
          <w:sz w:val="28"/>
          <w:szCs w:val="28"/>
          <w:lang w:eastAsia="en-US"/>
        </w:rPr>
        <w:t>117 177,</w:t>
      </w:r>
      <w:proofErr w:type="gramStart"/>
      <w:r w:rsidR="00972A3F">
        <w:rPr>
          <w:rFonts w:eastAsia="Calibri"/>
          <w:sz w:val="28"/>
          <w:szCs w:val="28"/>
          <w:lang w:eastAsia="en-US"/>
        </w:rPr>
        <w:t>6</w:t>
      </w:r>
      <w:r w:rsidR="006228C2">
        <w:rPr>
          <w:rFonts w:eastAsia="Calibri"/>
          <w:sz w:val="28"/>
          <w:szCs w:val="28"/>
          <w:lang w:eastAsia="en-US"/>
        </w:rPr>
        <w:t>5</w:t>
      </w:r>
      <w:r w:rsidR="00972A3F" w:rsidRPr="00182B76">
        <w:rPr>
          <w:rFonts w:eastAsia="Calibri"/>
          <w:sz w:val="28"/>
          <w:szCs w:val="28"/>
          <w:lang w:eastAsia="en-US"/>
        </w:rPr>
        <w:t xml:space="preserve"> </w:t>
      </w:r>
      <w:r w:rsidRPr="00182B76">
        <w:rPr>
          <w:rFonts w:eastAsia="Calibri"/>
          <w:sz w:val="28"/>
          <w:szCs w:val="28"/>
          <w:lang w:eastAsia="en-US"/>
        </w:rPr>
        <w:t xml:space="preserve"> тыс.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рублей, за счёт иных межбюджетных трансфертов из бюджета Карталинского городского поселения:</w:t>
      </w:r>
    </w:p>
    <w:p w14:paraId="0445BC47" w14:textId="77777777" w:rsidR="00182B76" w:rsidRPr="00182B76" w:rsidRDefault="00182B76" w:rsidP="00182B76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 xml:space="preserve"> год  – </w:t>
      </w:r>
      <w:r>
        <w:rPr>
          <w:rFonts w:eastAsia="Calibri"/>
          <w:sz w:val="28"/>
          <w:szCs w:val="28"/>
          <w:lang w:eastAsia="en-US"/>
        </w:rPr>
        <w:t>29</w:t>
      </w:r>
      <w:r w:rsidR="00B34E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610,65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0254957D" w14:textId="544AF143" w:rsidR="00182B76" w:rsidRPr="00182B76" w:rsidRDefault="00182B76" w:rsidP="00182B76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45 3</w:t>
      </w:r>
      <w:r w:rsidR="008753A0">
        <w:rPr>
          <w:rFonts w:eastAsia="Calibri"/>
          <w:sz w:val="28"/>
          <w:szCs w:val="28"/>
          <w:lang w:eastAsia="en-US"/>
        </w:rPr>
        <w:t>2</w:t>
      </w:r>
      <w:r w:rsidR="006228C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,</w:t>
      </w:r>
      <w:r w:rsidR="006228C2">
        <w:rPr>
          <w:rFonts w:eastAsia="Calibri"/>
          <w:sz w:val="28"/>
          <w:szCs w:val="28"/>
          <w:lang w:eastAsia="en-US"/>
        </w:rPr>
        <w:t>00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01F78E88" w14:textId="53C592BE" w:rsidR="00182B76" w:rsidRPr="00182B76" w:rsidRDefault="00182B76" w:rsidP="00182B76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 w:rsidR="00972A3F">
        <w:rPr>
          <w:rFonts w:eastAsia="Calibri"/>
          <w:sz w:val="28"/>
          <w:szCs w:val="28"/>
          <w:lang w:eastAsia="en-US"/>
        </w:rPr>
        <w:t>42 238,00</w:t>
      </w:r>
      <w:r w:rsidRPr="00EF1659">
        <w:rPr>
          <w:rFonts w:eastAsia="Calibri"/>
          <w:sz w:val="28"/>
          <w:szCs w:val="28"/>
          <w:lang w:eastAsia="en-US"/>
        </w:rPr>
        <w:t xml:space="preserve"> тыс</w:t>
      </w:r>
      <w:r w:rsidRPr="00182B76">
        <w:rPr>
          <w:rFonts w:eastAsia="Calibri"/>
          <w:sz w:val="28"/>
          <w:szCs w:val="28"/>
          <w:lang w:eastAsia="en-US"/>
        </w:rPr>
        <w:t>. рублей.»;</w:t>
      </w:r>
    </w:p>
    <w:p w14:paraId="1123AF7C" w14:textId="3ECA3C47" w:rsidR="00182B76" w:rsidRPr="00182B76" w:rsidRDefault="007D6842" w:rsidP="007D684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  <w:sectPr w:rsidR="00182B76" w:rsidRPr="00182B76" w:rsidSect="007D68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324F1">
        <w:rPr>
          <w:rFonts w:eastAsia="Calibri"/>
          <w:sz w:val="28"/>
          <w:szCs w:val="28"/>
          <w:lang w:eastAsia="en-US"/>
        </w:rPr>
        <w:t>приложения</w:t>
      </w:r>
      <w:r w:rsidR="00182B76" w:rsidRPr="00182B76">
        <w:rPr>
          <w:rFonts w:eastAsia="Calibri"/>
          <w:sz w:val="28"/>
          <w:szCs w:val="28"/>
          <w:lang w:eastAsia="en-US"/>
        </w:rPr>
        <w:t xml:space="preserve"> </w:t>
      </w:r>
      <w:r w:rsidR="00B324F1">
        <w:rPr>
          <w:rFonts w:eastAsia="Calibri"/>
          <w:sz w:val="28"/>
          <w:szCs w:val="28"/>
          <w:lang w:eastAsia="en-US"/>
        </w:rPr>
        <w:t xml:space="preserve">1, </w:t>
      </w:r>
      <w:r w:rsidR="00182B76" w:rsidRPr="00182B76">
        <w:rPr>
          <w:rFonts w:eastAsia="Calibri"/>
          <w:sz w:val="28"/>
          <w:szCs w:val="28"/>
          <w:lang w:eastAsia="en-US"/>
        </w:rPr>
        <w:t xml:space="preserve">2 к указанной подпрограмме читать в </w:t>
      </w:r>
      <w:r>
        <w:rPr>
          <w:rFonts w:eastAsia="Calibri"/>
          <w:sz w:val="28"/>
          <w:szCs w:val="28"/>
          <w:lang w:eastAsia="en-US"/>
        </w:rPr>
        <w:t>следующе</w:t>
      </w:r>
      <w:r w:rsidR="00182B76" w:rsidRPr="00182B76">
        <w:rPr>
          <w:rFonts w:eastAsia="Calibri"/>
          <w:sz w:val="28"/>
          <w:szCs w:val="28"/>
          <w:lang w:eastAsia="en-US"/>
        </w:rPr>
        <w:t>й редакции</w:t>
      </w:r>
      <w:r w:rsidR="00182B76">
        <w:rPr>
          <w:rFonts w:eastAsia="Calibri"/>
          <w:sz w:val="28"/>
          <w:szCs w:val="28"/>
          <w:lang w:eastAsia="en-US"/>
        </w:rPr>
        <w:t>:</w:t>
      </w:r>
    </w:p>
    <w:p w14:paraId="3B3CBA7A" w14:textId="204459FA" w:rsidR="00B324F1" w:rsidRDefault="00641B40" w:rsidP="00B324F1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lastRenderedPageBreak/>
        <w:t xml:space="preserve">           </w:t>
      </w:r>
      <w:r w:rsidR="00424353">
        <w:rPr>
          <w:rFonts w:eastAsia="Calibri"/>
          <w:sz w:val="28"/>
          <w:szCs w:val="28"/>
        </w:rPr>
        <w:t xml:space="preserve">         </w:t>
      </w:r>
      <w:r w:rsidR="00020800">
        <w:rPr>
          <w:rFonts w:eastAsia="Calibri"/>
          <w:sz w:val="28"/>
          <w:szCs w:val="28"/>
        </w:rPr>
        <w:t>«</w:t>
      </w:r>
      <w:r w:rsidR="00B324F1">
        <w:rPr>
          <w:rFonts w:eastAsia="Calibri"/>
          <w:sz w:val="28"/>
          <w:szCs w:val="22"/>
          <w:lang w:eastAsia="en-US"/>
        </w:rPr>
        <w:t>ПРИЛОЖЕНИЕ 1</w:t>
      </w:r>
    </w:p>
    <w:p w14:paraId="23CAB788" w14:textId="73004601" w:rsidR="00B324F1" w:rsidRDefault="007571D0" w:rsidP="00B324F1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</w:t>
      </w:r>
      <w:r w:rsidR="00B324F1">
        <w:rPr>
          <w:rFonts w:eastAsia="Calibri"/>
          <w:sz w:val="28"/>
          <w:szCs w:val="22"/>
          <w:lang w:eastAsia="en-US"/>
        </w:rPr>
        <w:t>к подпрограмме «Благоустройство»</w:t>
      </w:r>
    </w:p>
    <w:p w14:paraId="32EFB4BF" w14:textId="77777777" w:rsidR="00B324F1" w:rsidRDefault="00B324F1" w:rsidP="00B324F1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30F5E325" w14:textId="77777777" w:rsidR="00B324F1" w:rsidRDefault="00B324F1" w:rsidP="00B324F1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6417E186" w14:textId="77777777" w:rsidR="00B324F1" w:rsidRDefault="00B324F1" w:rsidP="00B324F1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0333BEC8" w14:textId="77777777" w:rsidR="00B324F1" w:rsidRPr="00226015" w:rsidRDefault="00B324F1" w:rsidP="00B324F1">
      <w:pPr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226015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14:paraId="732A9DC0" w14:textId="77777777" w:rsidR="00B324F1" w:rsidRDefault="00B324F1" w:rsidP="00B324F1">
      <w:pPr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«Благоустройство»</w:t>
      </w:r>
    </w:p>
    <w:p w14:paraId="44F2B734" w14:textId="77777777" w:rsidR="00B324F1" w:rsidRDefault="00B324F1" w:rsidP="00B324F1">
      <w:pPr>
        <w:jc w:val="center"/>
        <w:rPr>
          <w:rFonts w:eastAsia="Calibri"/>
          <w:sz w:val="28"/>
          <w:szCs w:val="22"/>
          <w:lang w:eastAsia="en-US"/>
        </w:rPr>
      </w:pPr>
    </w:p>
    <w:p w14:paraId="2E6B1863" w14:textId="77777777" w:rsidR="00B324F1" w:rsidRDefault="00B324F1" w:rsidP="00B324F1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559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8482"/>
        <w:gridCol w:w="1311"/>
        <w:gridCol w:w="1418"/>
        <w:gridCol w:w="1417"/>
        <w:gridCol w:w="1382"/>
      </w:tblGrid>
      <w:tr w:rsidR="00B324F1" w:rsidRPr="00226015" w14:paraId="7CD3564C" w14:textId="77777777" w:rsidTr="00994EF7">
        <w:trPr>
          <w:trHeight w:val="380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6747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№</w:t>
            </w:r>
          </w:p>
          <w:p w14:paraId="7AEDFC69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3E62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015A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CC09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B324F1" w:rsidRPr="00226015" w14:paraId="0D5CAD23" w14:textId="77777777" w:rsidTr="00994EF7">
        <w:trPr>
          <w:trHeight w:val="793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AA6D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0B83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7A5B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BFC2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226015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795A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226015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3F8C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226015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</w:tr>
      <w:tr w:rsidR="00B324F1" w:rsidRPr="00226015" w14:paraId="18049CD6" w14:textId="77777777" w:rsidTr="00994EF7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D1EF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Организация озеленения</w:t>
            </w:r>
          </w:p>
        </w:tc>
      </w:tr>
      <w:tr w:rsidR="00B324F1" w:rsidRPr="00226015" w14:paraId="4A098663" w14:textId="77777777" w:rsidTr="00994EF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7D83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ADCE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Омолаживающая и формовочная обрезка  деревьев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9FE9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92F3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3DEF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C282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  <w:p w14:paraId="0757B00D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324F1" w:rsidRPr="00226015" w14:paraId="3642DAFD" w14:textId="77777777" w:rsidTr="00994EF7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6F7C" w14:textId="77777777" w:rsidR="00B324F1" w:rsidRPr="00226015" w:rsidRDefault="00B324F1" w:rsidP="00994EF7">
            <w:pPr>
              <w:ind w:left="-28" w:firstLine="2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4A0854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Двор</w:t>
            </w:r>
          </w:p>
        </w:tc>
      </w:tr>
      <w:tr w:rsidR="00B324F1" w:rsidRPr="00226015" w14:paraId="6D454B23" w14:textId="77777777" w:rsidTr="00994EF7">
        <w:trPr>
          <w:trHeight w:val="29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E7D0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F07B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Установка малых форм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50F6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C2A2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B5D0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DB3B" w14:textId="2BAA51FD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4F1" w:rsidRPr="00226015" w14:paraId="09C3AC0F" w14:textId="77777777" w:rsidTr="00994EF7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5C5A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Содержание и ремонт объектов внешнего благоустройства</w:t>
            </w:r>
          </w:p>
        </w:tc>
      </w:tr>
      <w:tr w:rsidR="00B324F1" w:rsidRPr="00226015" w14:paraId="4F28C4B6" w14:textId="77777777" w:rsidTr="00994EF7">
        <w:trPr>
          <w:trHeight w:val="54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7A3E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583E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Санитарная очистка (Ликвидация несанкционированных свалок)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1372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DCDA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41E7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294A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80</w:t>
            </w:r>
          </w:p>
        </w:tc>
      </w:tr>
      <w:tr w:rsidR="00B324F1" w:rsidRPr="00226015" w14:paraId="6C450AF2" w14:textId="77777777" w:rsidTr="00994EF7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693C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Модернизация систем освещения</w:t>
            </w:r>
          </w:p>
        </w:tc>
      </w:tr>
      <w:tr w:rsidR="00B324F1" w:rsidRPr="00226015" w14:paraId="3B277AFF" w14:textId="77777777" w:rsidTr="00994EF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230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410C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Количество реконструированных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6015">
              <w:rPr>
                <w:rFonts w:eastAsia="Calibri"/>
                <w:lang w:eastAsia="en-US"/>
              </w:rPr>
              <w:t>светоточек</w:t>
            </w:r>
            <w:proofErr w:type="spellEnd"/>
            <w:r w:rsidRPr="00226015">
              <w:rPr>
                <w:rFonts w:eastAsia="Calibri"/>
                <w:lang w:eastAsia="en-US"/>
              </w:rPr>
              <w:t xml:space="preserve"> уличного освещения, от общего количества </w:t>
            </w:r>
            <w:proofErr w:type="spellStart"/>
            <w:r w:rsidRPr="00226015">
              <w:rPr>
                <w:rFonts w:eastAsia="Calibri"/>
                <w:lang w:eastAsia="en-US"/>
              </w:rPr>
              <w:t>светоточек</w:t>
            </w:r>
            <w:proofErr w:type="spellEnd"/>
            <w:r w:rsidRPr="00226015">
              <w:rPr>
                <w:rFonts w:eastAsia="Calibri"/>
                <w:lang w:eastAsia="en-US"/>
              </w:rPr>
              <w:t>, установленного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3962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3E24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C73D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5909" w14:textId="78A6235A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4F1" w:rsidRPr="00226015" w14:paraId="2EBC54C5" w14:textId="77777777" w:rsidTr="00994EF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6279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B3FE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Объём потреблённой электрической энергии для осуществления уличного освещения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F0D1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26015">
              <w:rPr>
                <w:rFonts w:eastAsia="Calibri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37B9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1 </w:t>
            </w:r>
            <w:r>
              <w:rPr>
                <w:rFonts w:eastAsia="Calibri"/>
                <w:lang w:eastAsia="en-US"/>
              </w:rPr>
              <w:t>000</w:t>
            </w:r>
            <w:r w:rsidRPr="00226015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</w:t>
            </w:r>
            <w:r w:rsidRPr="0022601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9E15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586D" w14:textId="77777777" w:rsidR="00B324F1" w:rsidRPr="00226015" w:rsidRDefault="00B324F1" w:rsidP="00994EF7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000 000,0</w:t>
            </w:r>
          </w:p>
        </w:tc>
      </w:tr>
    </w:tbl>
    <w:p w14:paraId="0A0CD71F" w14:textId="77777777" w:rsidR="00B324F1" w:rsidRDefault="00B324F1" w:rsidP="00641B40">
      <w:pPr>
        <w:ind w:left="9072"/>
        <w:rPr>
          <w:rFonts w:eastAsia="Calibri"/>
          <w:sz w:val="28"/>
          <w:szCs w:val="28"/>
        </w:rPr>
      </w:pPr>
    </w:p>
    <w:p w14:paraId="29A573AA" w14:textId="77777777" w:rsidR="00B324F1" w:rsidRDefault="00B324F1" w:rsidP="00641B40">
      <w:pPr>
        <w:ind w:left="9072"/>
        <w:rPr>
          <w:rFonts w:eastAsia="Calibri"/>
          <w:sz w:val="28"/>
          <w:szCs w:val="28"/>
        </w:rPr>
      </w:pPr>
    </w:p>
    <w:p w14:paraId="4B530B76" w14:textId="77777777" w:rsidR="00B324F1" w:rsidRDefault="00B324F1" w:rsidP="00641B40">
      <w:pPr>
        <w:ind w:left="9072"/>
        <w:rPr>
          <w:rFonts w:eastAsia="Calibri"/>
          <w:sz w:val="28"/>
          <w:szCs w:val="28"/>
        </w:rPr>
      </w:pPr>
    </w:p>
    <w:p w14:paraId="4BEB8B61" w14:textId="77777777" w:rsidR="00B324F1" w:rsidRDefault="00B324F1" w:rsidP="00641B40">
      <w:pPr>
        <w:ind w:left="9072"/>
        <w:rPr>
          <w:rFonts w:eastAsia="Calibri"/>
          <w:sz w:val="28"/>
          <w:szCs w:val="28"/>
        </w:rPr>
      </w:pPr>
    </w:p>
    <w:p w14:paraId="210FF4D6" w14:textId="793C9E2A" w:rsidR="00625018" w:rsidRPr="00972E28" w:rsidRDefault="00B324F1" w:rsidP="00641B40">
      <w:pPr>
        <w:ind w:left="907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</w:t>
      </w:r>
      <w:r w:rsidR="00424353">
        <w:rPr>
          <w:rFonts w:eastAsia="Calibri"/>
          <w:sz w:val="28"/>
          <w:szCs w:val="28"/>
        </w:rPr>
        <w:t xml:space="preserve">    </w:t>
      </w:r>
      <w:r w:rsidR="00641B40">
        <w:rPr>
          <w:rFonts w:eastAsia="Calibri"/>
          <w:sz w:val="28"/>
          <w:szCs w:val="28"/>
        </w:rPr>
        <w:t xml:space="preserve">  </w:t>
      </w:r>
      <w:r w:rsidR="00625018" w:rsidRPr="00972E28">
        <w:rPr>
          <w:rFonts w:eastAsia="Calibri"/>
          <w:sz w:val="28"/>
          <w:szCs w:val="28"/>
        </w:rPr>
        <w:t>ПРИЛОЖЕНИЕ 2</w:t>
      </w:r>
    </w:p>
    <w:p w14:paraId="7C307FA8" w14:textId="19026144" w:rsidR="00972E28" w:rsidRDefault="007571D0" w:rsidP="00972E28">
      <w:pPr>
        <w:ind w:left="907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625018" w:rsidRPr="00972E28">
        <w:rPr>
          <w:rFonts w:eastAsia="Calibri"/>
          <w:sz w:val="28"/>
          <w:szCs w:val="28"/>
        </w:rPr>
        <w:t>к подпрограмме «Благоустройство»</w:t>
      </w:r>
    </w:p>
    <w:p w14:paraId="6B9E4448" w14:textId="77777777"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14:paraId="31AE6423" w14:textId="77777777"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14:paraId="0A444E70" w14:textId="28613462" w:rsidR="00972E28" w:rsidRDefault="00972E28" w:rsidP="00972E28">
      <w:pPr>
        <w:jc w:val="center"/>
        <w:rPr>
          <w:rFonts w:eastAsia="Calibri"/>
          <w:sz w:val="28"/>
          <w:szCs w:val="28"/>
        </w:rPr>
      </w:pPr>
      <w:r w:rsidRPr="00972E28">
        <w:rPr>
          <w:rFonts w:eastAsia="Calibri"/>
          <w:sz w:val="28"/>
          <w:szCs w:val="28"/>
        </w:rPr>
        <w:t>Перечень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972E28">
        <w:rPr>
          <w:rFonts w:eastAsia="Calibri"/>
          <w:sz w:val="28"/>
          <w:szCs w:val="28"/>
        </w:rPr>
        <w:t>«</w:t>
      </w:r>
      <w:r w:rsidRPr="00972E28">
        <w:rPr>
          <w:sz w:val="28"/>
          <w:szCs w:val="28"/>
        </w:rPr>
        <w:t>Благоустройство</w:t>
      </w:r>
      <w:r w:rsidRPr="00972E28">
        <w:rPr>
          <w:rFonts w:eastAsia="Calibri"/>
          <w:sz w:val="28"/>
          <w:szCs w:val="28"/>
        </w:rPr>
        <w:t>»</w:t>
      </w:r>
    </w:p>
    <w:p w14:paraId="3423516B" w14:textId="49F74A17" w:rsidR="00C9134F" w:rsidRDefault="00C9134F" w:rsidP="00972E28">
      <w:pPr>
        <w:jc w:val="center"/>
        <w:rPr>
          <w:rFonts w:eastAsia="Calibri"/>
          <w:sz w:val="28"/>
          <w:szCs w:val="28"/>
        </w:rPr>
      </w:pPr>
    </w:p>
    <w:p w14:paraId="2EE2347D" w14:textId="77777777" w:rsidR="00C9134F" w:rsidRPr="00972E28" w:rsidRDefault="00C9134F" w:rsidP="00972E28">
      <w:pPr>
        <w:jc w:val="center"/>
        <w:rPr>
          <w:rFonts w:eastAsia="Calibri"/>
          <w:sz w:val="28"/>
          <w:szCs w:val="28"/>
        </w:rPr>
      </w:pPr>
    </w:p>
    <w:tbl>
      <w:tblPr>
        <w:tblW w:w="1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05"/>
        <w:gridCol w:w="3828"/>
        <w:gridCol w:w="850"/>
        <w:gridCol w:w="1134"/>
        <w:gridCol w:w="1134"/>
        <w:gridCol w:w="992"/>
        <w:gridCol w:w="851"/>
        <w:gridCol w:w="1134"/>
        <w:gridCol w:w="1276"/>
        <w:gridCol w:w="497"/>
        <w:gridCol w:w="1134"/>
      </w:tblGrid>
      <w:tr w:rsidR="00625018" w:rsidRPr="00625018" w14:paraId="0C5EC05D" w14:textId="77777777" w:rsidTr="00531A5F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</w:tcPr>
          <w:p w14:paraId="7981C93E" w14:textId="77777777" w:rsidR="00625018" w:rsidRPr="00625018" w:rsidRDefault="00625018" w:rsidP="00264C5F">
            <w:pPr>
              <w:ind w:right="-108"/>
              <w:jc w:val="center"/>
            </w:pPr>
            <w:r w:rsidRPr="00625018">
              <w:t>№</w:t>
            </w:r>
          </w:p>
          <w:p w14:paraId="03125653" w14:textId="77777777" w:rsidR="00625018" w:rsidRPr="00625018" w:rsidRDefault="00625018" w:rsidP="00264C5F">
            <w:pPr>
              <w:ind w:left="-46" w:right="-108"/>
              <w:jc w:val="center"/>
            </w:pPr>
            <w:r w:rsidRPr="00625018">
              <w:t>п/п</w:t>
            </w:r>
          </w:p>
        </w:tc>
        <w:tc>
          <w:tcPr>
            <w:tcW w:w="2905" w:type="dxa"/>
            <w:vMerge w:val="restart"/>
            <w:shd w:val="clear" w:color="auto" w:fill="auto"/>
          </w:tcPr>
          <w:p w14:paraId="718658EF" w14:textId="77777777" w:rsidR="00625018" w:rsidRPr="00625018" w:rsidRDefault="00625018" w:rsidP="00264C5F">
            <w:pPr>
              <w:jc w:val="center"/>
            </w:pPr>
            <w:r w:rsidRPr="00625018">
              <w:t>Ответственный исполнитель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A0EBE2A" w14:textId="77777777" w:rsidR="00625018" w:rsidRPr="00625018" w:rsidRDefault="00625018" w:rsidP="00264C5F">
            <w:pPr>
              <w:jc w:val="center"/>
            </w:pPr>
            <w:r w:rsidRPr="00625018"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A22D0C" w14:textId="3A666AB3" w:rsidR="00625018" w:rsidRPr="00625018" w:rsidRDefault="00625018" w:rsidP="00264C5F">
            <w:pPr>
              <w:ind w:left="-166" w:right="-70"/>
              <w:jc w:val="center"/>
            </w:pPr>
            <w:proofErr w:type="gramStart"/>
            <w:r w:rsidRPr="00625018">
              <w:t>Едини</w:t>
            </w:r>
            <w:r w:rsidR="006C4B1E">
              <w:t>-</w:t>
            </w:r>
            <w:proofErr w:type="spellStart"/>
            <w:r w:rsidRPr="00625018">
              <w:t>ца</w:t>
            </w:r>
            <w:proofErr w:type="spellEnd"/>
            <w:proofErr w:type="gramEnd"/>
            <w:r w:rsidRPr="00625018">
              <w:t xml:space="preserve"> </w:t>
            </w:r>
            <w:proofErr w:type="spellStart"/>
            <w:r w:rsidRPr="00625018">
              <w:t>измере</w:t>
            </w:r>
            <w:r w:rsidR="00990616">
              <w:t>-</w:t>
            </w:r>
            <w:r w:rsidRPr="00625018">
              <w:t>ния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12A6EC65" w14:textId="77777777" w:rsidR="00625018" w:rsidRPr="00625018" w:rsidRDefault="00625018" w:rsidP="00264C5F">
            <w:pPr>
              <w:ind w:left="-146" w:right="-108"/>
              <w:jc w:val="center"/>
            </w:pPr>
            <w:r w:rsidRPr="00625018">
              <w:t>Значение результатов мероприятия подпрограммы</w:t>
            </w:r>
          </w:p>
        </w:tc>
        <w:tc>
          <w:tcPr>
            <w:tcW w:w="5884" w:type="dxa"/>
            <w:gridSpan w:val="6"/>
            <w:shd w:val="clear" w:color="auto" w:fill="auto"/>
          </w:tcPr>
          <w:p w14:paraId="28C799A9" w14:textId="77777777" w:rsidR="00625018" w:rsidRPr="00625018" w:rsidRDefault="00625018" w:rsidP="00264C5F">
            <w:pPr>
              <w:jc w:val="center"/>
            </w:pPr>
            <w:r w:rsidRPr="00625018">
              <w:t>Объёмы финансирования мероприятий подпрограммы, тыс. руб.</w:t>
            </w:r>
          </w:p>
        </w:tc>
      </w:tr>
      <w:tr w:rsidR="00625018" w:rsidRPr="00625018" w14:paraId="5EE63E97" w14:textId="77777777" w:rsidTr="00531A5F">
        <w:trPr>
          <w:trHeight w:val="480"/>
          <w:jc w:val="center"/>
        </w:trPr>
        <w:tc>
          <w:tcPr>
            <w:tcW w:w="492" w:type="dxa"/>
            <w:vMerge/>
            <w:shd w:val="clear" w:color="auto" w:fill="auto"/>
          </w:tcPr>
          <w:p w14:paraId="2A066CB4" w14:textId="77777777" w:rsidR="00625018" w:rsidRPr="00625018" w:rsidRDefault="00625018" w:rsidP="00264C5F">
            <w:pPr>
              <w:jc w:val="center"/>
            </w:pPr>
          </w:p>
        </w:tc>
        <w:tc>
          <w:tcPr>
            <w:tcW w:w="2905" w:type="dxa"/>
            <w:vMerge/>
            <w:shd w:val="clear" w:color="auto" w:fill="auto"/>
          </w:tcPr>
          <w:p w14:paraId="538502B7" w14:textId="77777777" w:rsidR="00625018" w:rsidRPr="00625018" w:rsidRDefault="00625018" w:rsidP="00264C5F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14:paraId="30C611B4" w14:textId="77777777" w:rsidR="00625018" w:rsidRPr="00625018" w:rsidRDefault="00625018" w:rsidP="00264C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9A1FD75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854DE5" w14:textId="77777777" w:rsidR="00625018" w:rsidRPr="00625018" w:rsidRDefault="00625018" w:rsidP="00264C5F">
            <w:pPr>
              <w:jc w:val="center"/>
            </w:pPr>
            <w:r w:rsidRPr="00625018">
              <w:t>Год</w:t>
            </w:r>
          </w:p>
          <w:p w14:paraId="2D826810" w14:textId="7EDF083F" w:rsidR="004E2248" w:rsidRDefault="00625018" w:rsidP="00264C5F">
            <w:pPr>
              <w:ind w:left="-146" w:right="-108"/>
              <w:jc w:val="center"/>
            </w:pPr>
            <w:proofErr w:type="spellStart"/>
            <w:r w:rsidRPr="00625018">
              <w:t>реализа</w:t>
            </w:r>
            <w:proofErr w:type="spellEnd"/>
            <w:r w:rsidR="004E2248">
              <w:t>-</w:t>
            </w:r>
          </w:p>
          <w:p w14:paraId="1309FC3F" w14:textId="338C6EC6" w:rsidR="00625018" w:rsidRPr="00625018" w:rsidRDefault="00625018" w:rsidP="00264C5F">
            <w:pPr>
              <w:ind w:left="-146" w:right="-108"/>
              <w:jc w:val="center"/>
            </w:pPr>
            <w:proofErr w:type="spellStart"/>
            <w:r w:rsidRPr="00625018">
              <w:t>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1EBD41" w14:textId="22F4F059" w:rsidR="00625018" w:rsidRPr="00625018" w:rsidRDefault="00625018" w:rsidP="00264C5F">
            <w:pPr>
              <w:ind w:left="-108" w:right="-108"/>
              <w:jc w:val="center"/>
            </w:pPr>
            <w:r w:rsidRPr="00625018">
              <w:t xml:space="preserve">Значение </w:t>
            </w:r>
            <w:proofErr w:type="spellStart"/>
            <w:proofErr w:type="gramStart"/>
            <w:r w:rsidRPr="00625018">
              <w:t>резуль</w:t>
            </w:r>
            <w:proofErr w:type="spellEnd"/>
            <w:r w:rsidR="00990616">
              <w:t>-</w:t>
            </w:r>
            <w:r w:rsidRPr="00625018">
              <w:t>тата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34F1B37" w14:textId="77777777" w:rsidR="00625018" w:rsidRPr="00625018" w:rsidRDefault="00625018" w:rsidP="00264C5F">
            <w:pPr>
              <w:jc w:val="center"/>
            </w:pPr>
            <w:r w:rsidRPr="00625018">
              <w:t>Год</w:t>
            </w:r>
          </w:p>
          <w:p w14:paraId="0D409868" w14:textId="4D4C624E" w:rsidR="004E2248" w:rsidRDefault="00625018" w:rsidP="00264C5F">
            <w:pPr>
              <w:ind w:left="-108" w:right="-108"/>
              <w:jc w:val="center"/>
            </w:pPr>
            <w:proofErr w:type="spellStart"/>
            <w:r w:rsidRPr="00625018">
              <w:t>реализа</w:t>
            </w:r>
            <w:proofErr w:type="spellEnd"/>
            <w:r w:rsidR="004E2248">
              <w:t>-</w:t>
            </w:r>
          </w:p>
          <w:p w14:paraId="5CD3D416" w14:textId="35DA2816" w:rsidR="00625018" w:rsidRPr="00625018" w:rsidRDefault="00625018" w:rsidP="00264C5F">
            <w:pPr>
              <w:ind w:left="-108" w:right="-108"/>
              <w:jc w:val="center"/>
            </w:pPr>
            <w:proofErr w:type="spellStart"/>
            <w:r w:rsidRPr="00625018">
              <w:t>ции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57C43CB" w14:textId="77777777" w:rsidR="00625018" w:rsidRPr="00625018" w:rsidRDefault="00625018" w:rsidP="00264C5F">
            <w:pPr>
              <w:ind w:left="-108" w:right="-108"/>
              <w:jc w:val="center"/>
            </w:pPr>
            <w:r w:rsidRPr="00625018">
              <w:t>ФБ</w:t>
            </w:r>
          </w:p>
        </w:tc>
        <w:tc>
          <w:tcPr>
            <w:tcW w:w="1134" w:type="dxa"/>
            <w:shd w:val="clear" w:color="auto" w:fill="auto"/>
          </w:tcPr>
          <w:p w14:paraId="4B41A534" w14:textId="77777777" w:rsidR="00625018" w:rsidRPr="00625018" w:rsidRDefault="00625018" w:rsidP="00264C5F">
            <w:pPr>
              <w:jc w:val="center"/>
            </w:pPr>
            <w:r w:rsidRPr="00625018">
              <w:t>ОБ</w:t>
            </w:r>
          </w:p>
        </w:tc>
        <w:tc>
          <w:tcPr>
            <w:tcW w:w="1276" w:type="dxa"/>
            <w:shd w:val="clear" w:color="auto" w:fill="auto"/>
          </w:tcPr>
          <w:p w14:paraId="306B894B" w14:textId="77777777" w:rsidR="00625018" w:rsidRPr="00625018" w:rsidRDefault="00625018" w:rsidP="00264C5F">
            <w:pPr>
              <w:jc w:val="center"/>
            </w:pPr>
            <w:r w:rsidRPr="00625018">
              <w:t>МБ</w:t>
            </w:r>
          </w:p>
        </w:tc>
        <w:tc>
          <w:tcPr>
            <w:tcW w:w="497" w:type="dxa"/>
            <w:shd w:val="clear" w:color="auto" w:fill="auto"/>
          </w:tcPr>
          <w:p w14:paraId="287ECE13" w14:textId="77777777" w:rsidR="00625018" w:rsidRPr="00625018" w:rsidRDefault="00625018" w:rsidP="00264C5F">
            <w:pPr>
              <w:ind w:left="-108" w:right="-108"/>
              <w:jc w:val="center"/>
            </w:pPr>
            <w:r w:rsidRPr="00625018">
              <w:t>ВБ</w:t>
            </w:r>
          </w:p>
        </w:tc>
        <w:tc>
          <w:tcPr>
            <w:tcW w:w="1134" w:type="dxa"/>
            <w:shd w:val="clear" w:color="auto" w:fill="auto"/>
          </w:tcPr>
          <w:p w14:paraId="23B481DA" w14:textId="77777777" w:rsidR="00625018" w:rsidRPr="00625018" w:rsidRDefault="00625018" w:rsidP="00264C5F">
            <w:pPr>
              <w:jc w:val="center"/>
            </w:pPr>
            <w:r w:rsidRPr="00625018">
              <w:t>Всего</w:t>
            </w:r>
          </w:p>
        </w:tc>
      </w:tr>
      <w:tr w:rsidR="00625018" w:rsidRPr="00625018" w14:paraId="00B584A9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14:paraId="41FC221D" w14:textId="77777777" w:rsidR="00625018" w:rsidRPr="00625018" w:rsidRDefault="00625018" w:rsidP="00264C5F">
            <w:pPr>
              <w:jc w:val="center"/>
            </w:pPr>
            <w:r w:rsidRPr="00625018">
              <w:t>I. Организация озеленения</w:t>
            </w:r>
          </w:p>
        </w:tc>
      </w:tr>
      <w:tr w:rsidR="00625018" w:rsidRPr="00625018" w14:paraId="6D7F6782" w14:textId="77777777" w:rsidTr="00531A5F">
        <w:trPr>
          <w:trHeight w:val="460"/>
          <w:jc w:val="center"/>
        </w:trPr>
        <w:tc>
          <w:tcPr>
            <w:tcW w:w="492" w:type="dxa"/>
            <w:shd w:val="clear" w:color="auto" w:fill="auto"/>
          </w:tcPr>
          <w:p w14:paraId="4EAEFDDE" w14:textId="77777777" w:rsidR="00625018" w:rsidRPr="00625018" w:rsidRDefault="00625018" w:rsidP="00264C5F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220CA522" w14:textId="77777777" w:rsid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  <w:p w14:paraId="2A4E0983" w14:textId="103D7DB8" w:rsidR="007E58E1" w:rsidRPr="00625018" w:rsidRDefault="007E58E1" w:rsidP="00264C5F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0ECFC00F" w14:textId="77777777" w:rsidR="00625018" w:rsidRPr="00625018" w:rsidRDefault="00625018" w:rsidP="00C13708">
            <w:r w:rsidRPr="00625018">
              <w:t>Омолаживающая и формовочная обрезка деревьев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7AE47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68B5C7C9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4249EB5E" w14:textId="77777777" w:rsidR="00E54C0B" w:rsidRDefault="00625018" w:rsidP="00020800">
            <w:pPr>
              <w:jc w:val="center"/>
            </w:pPr>
            <w:r w:rsidRPr="00625018">
              <w:t>шт.</w:t>
            </w:r>
          </w:p>
          <w:p w14:paraId="64ADEC39" w14:textId="77777777" w:rsidR="00020800" w:rsidRDefault="00020800" w:rsidP="00020800">
            <w:pPr>
              <w:jc w:val="center"/>
            </w:pPr>
          </w:p>
          <w:p w14:paraId="20BE5CBD" w14:textId="28D73F8E" w:rsidR="00020800" w:rsidRPr="00625018" w:rsidRDefault="00020800" w:rsidP="0002080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F875A8" w14:textId="3982183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73C6944E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24347238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0B0E87D1" w14:textId="77777777" w:rsidR="00625018" w:rsidRPr="00625018" w:rsidRDefault="00625018" w:rsidP="00264C5F">
            <w:pPr>
              <w:jc w:val="center"/>
            </w:pPr>
            <w:r w:rsidRPr="00625018">
              <w:t>140</w:t>
            </w:r>
          </w:p>
          <w:p w14:paraId="477D1C9D" w14:textId="77777777" w:rsidR="00625018" w:rsidRPr="00625018" w:rsidRDefault="00625018" w:rsidP="00264C5F">
            <w:pPr>
              <w:jc w:val="center"/>
            </w:pPr>
            <w:r w:rsidRPr="00625018">
              <w:t>140</w:t>
            </w:r>
          </w:p>
          <w:p w14:paraId="25BF9C03" w14:textId="77777777" w:rsidR="00625018" w:rsidRPr="00625018" w:rsidRDefault="00625018" w:rsidP="00264C5F">
            <w:pPr>
              <w:jc w:val="center"/>
            </w:pPr>
            <w:r w:rsidRPr="00625018">
              <w:t>140</w:t>
            </w:r>
          </w:p>
        </w:tc>
        <w:tc>
          <w:tcPr>
            <w:tcW w:w="992" w:type="dxa"/>
            <w:shd w:val="clear" w:color="auto" w:fill="auto"/>
          </w:tcPr>
          <w:p w14:paraId="42D0E4EC" w14:textId="29B552B0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62EB16A9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6FD144EE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4A4E621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C16AB8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CC0493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7C4B82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0D900A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FFB4D7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26D730DC" w14:textId="77777777" w:rsidR="00625018" w:rsidRPr="00625018" w:rsidRDefault="00625018" w:rsidP="00264C5F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14:paraId="287A39F8" w14:textId="77777777" w:rsidR="00625018" w:rsidRPr="00625018" w:rsidRDefault="008D4E5E" w:rsidP="00264C5F">
            <w:pPr>
              <w:jc w:val="center"/>
            </w:pPr>
            <w:r>
              <w:t>45</w:t>
            </w:r>
            <w:r w:rsidR="00625018" w:rsidRPr="00625018">
              <w:t>0,0</w:t>
            </w:r>
            <w:r w:rsidR="00E75DEC">
              <w:t>0</w:t>
            </w:r>
          </w:p>
          <w:p w14:paraId="740EB4F5" w14:textId="77777777" w:rsidR="00625018" w:rsidRPr="00625018" w:rsidRDefault="001A1DED" w:rsidP="00264C5F">
            <w:pPr>
              <w:jc w:val="center"/>
            </w:pPr>
            <w:r>
              <w:t>1 5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73412159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4A9476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D24D57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91E2606" w14:textId="77777777" w:rsidR="00625018" w:rsidRPr="00625018" w:rsidRDefault="00625018" w:rsidP="00264C5F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14:paraId="74A58E51" w14:textId="77777777" w:rsidR="00625018" w:rsidRPr="00625018" w:rsidRDefault="008D4E5E" w:rsidP="00264C5F">
            <w:pPr>
              <w:jc w:val="center"/>
            </w:pPr>
            <w:r>
              <w:t>45</w:t>
            </w:r>
            <w:r w:rsidR="00625018" w:rsidRPr="00625018">
              <w:t>0,0</w:t>
            </w:r>
            <w:r w:rsidR="00E75DEC">
              <w:t>0</w:t>
            </w:r>
          </w:p>
          <w:p w14:paraId="0E51A6F9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  <w:r w:rsidR="001A1DED">
              <w:t xml:space="preserve"> 5</w:t>
            </w:r>
            <w:r w:rsidRPr="00625018">
              <w:t>00,0</w:t>
            </w:r>
            <w:r w:rsidR="00E75DEC">
              <w:t>0</w:t>
            </w:r>
          </w:p>
        </w:tc>
      </w:tr>
      <w:tr w:rsidR="00625018" w:rsidRPr="00625018" w14:paraId="7A756FB3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BB2EA40" w14:textId="77777777" w:rsidR="00625018" w:rsidRPr="00625018" w:rsidRDefault="00625018" w:rsidP="00264C5F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34422BD9" w14:textId="77777777" w:rsidR="007E58E1" w:rsidRDefault="00625018" w:rsidP="00087508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  <w:p w14:paraId="29D17530" w14:textId="2817CDE2" w:rsidR="00087508" w:rsidRPr="00625018" w:rsidRDefault="00087508" w:rsidP="00087508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63898768" w14:textId="77777777" w:rsidR="00625018" w:rsidRPr="00625018" w:rsidRDefault="00625018" w:rsidP="00C13708">
            <w:r w:rsidRPr="00625018">
              <w:t>Текущее содержание зелёных насаждений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C79DF" w14:textId="77777777" w:rsidR="00625018" w:rsidRPr="00625018" w:rsidRDefault="00625018" w:rsidP="00264C5F">
            <w:pPr>
              <w:jc w:val="center"/>
            </w:pPr>
            <w:r w:rsidRPr="00625018">
              <w:t>м2</w:t>
            </w:r>
          </w:p>
          <w:p w14:paraId="157C38BB" w14:textId="77777777" w:rsidR="00625018" w:rsidRPr="00625018" w:rsidRDefault="00625018" w:rsidP="00264C5F">
            <w:pPr>
              <w:jc w:val="center"/>
            </w:pPr>
            <w:r w:rsidRPr="00625018">
              <w:t>м2</w:t>
            </w:r>
          </w:p>
          <w:p w14:paraId="5864D241" w14:textId="7F4C250A" w:rsidR="00625018" w:rsidRDefault="00625018" w:rsidP="00264C5F">
            <w:pPr>
              <w:jc w:val="center"/>
            </w:pPr>
            <w:r w:rsidRPr="00625018">
              <w:t>м2</w:t>
            </w:r>
          </w:p>
          <w:p w14:paraId="2735E4C6" w14:textId="77777777" w:rsidR="00020800" w:rsidRDefault="00020800" w:rsidP="00264C5F">
            <w:pPr>
              <w:jc w:val="center"/>
            </w:pPr>
          </w:p>
          <w:p w14:paraId="599913CE" w14:textId="107E4D36" w:rsidR="00E54C0B" w:rsidRPr="00625018" w:rsidRDefault="00E54C0B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99B6AD" w14:textId="4EE7429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0401F9D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AD9A123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A07B03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4008C3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410107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57539F8F" w14:textId="2C31E0F0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E1D08FE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7AEEBC28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3B53A1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A82BCC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49012A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6276E25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1B9827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4CF075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355974F7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43E8F1D6" w14:textId="77777777" w:rsidR="00625018" w:rsidRPr="00625018" w:rsidRDefault="008D4E5E" w:rsidP="00264C5F">
            <w:pPr>
              <w:jc w:val="center"/>
            </w:pPr>
            <w:r>
              <w:t>370</w:t>
            </w:r>
            <w:r w:rsidR="00625018" w:rsidRPr="00625018">
              <w:t>,0</w:t>
            </w:r>
            <w:r w:rsidR="00E75DEC">
              <w:t>0</w:t>
            </w:r>
          </w:p>
          <w:p w14:paraId="5A926ADE" w14:textId="70FAE060" w:rsidR="00625018" w:rsidRPr="00625018" w:rsidRDefault="00625018" w:rsidP="00264C5F">
            <w:pPr>
              <w:jc w:val="center"/>
            </w:pPr>
            <w:r w:rsidRPr="00625018">
              <w:t>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3E1AB57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1B088DF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C7FA96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892BED2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50AF2F11" w14:textId="77777777" w:rsidR="00625018" w:rsidRPr="00625018" w:rsidRDefault="008D4E5E" w:rsidP="00264C5F">
            <w:pPr>
              <w:jc w:val="center"/>
            </w:pPr>
            <w:r>
              <w:t>370</w:t>
            </w:r>
            <w:r w:rsidR="00625018" w:rsidRPr="00625018">
              <w:t>,0</w:t>
            </w:r>
            <w:r w:rsidR="00E75DEC">
              <w:t>0</w:t>
            </w:r>
          </w:p>
          <w:p w14:paraId="6BAD8287" w14:textId="10AA0C78" w:rsidR="00625018" w:rsidRPr="00625018" w:rsidRDefault="00625018" w:rsidP="00264C5F">
            <w:pPr>
              <w:jc w:val="center"/>
            </w:pPr>
            <w:r w:rsidRPr="00625018">
              <w:t>0,0</w:t>
            </w:r>
            <w:r w:rsidR="00E75DEC">
              <w:t>0</w:t>
            </w:r>
          </w:p>
        </w:tc>
      </w:tr>
      <w:tr w:rsidR="00B03DF1" w:rsidRPr="00625018" w14:paraId="07BA3BB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064B0D35" w14:textId="77777777" w:rsidR="00B03DF1" w:rsidRPr="00625018" w:rsidRDefault="00B03DF1" w:rsidP="00264C5F">
            <w:pPr>
              <w:jc w:val="center"/>
            </w:pPr>
            <w:r w:rsidRPr="00625018">
              <w:t>3.</w:t>
            </w:r>
          </w:p>
        </w:tc>
        <w:tc>
          <w:tcPr>
            <w:tcW w:w="2905" w:type="dxa"/>
            <w:shd w:val="clear" w:color="auto" w:fill="auto"/>
          </w:tcPr>
          <w:p w14:paraId="45070476" w14:textId="77777777" w:rsidR="00B03DF1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  <w:p w14:paraId="08466261" w14:textId="01701CA1" w:rsidR="007E58E1" w:rsidRPr="00625018" w:rsidRDefault="007E58E1" w:rsidP="00264C5F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0F38D897" w14:textId="77777777" w:rsidR="00B03DF1" w:rsidRPr="00625018" w:rsidRDefault="00B03DF1" w:rsidP="00C13708">
            <w:r w:rsidRPr="00625018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850" w:type="dxa"/>
            <w:shd w:val="clear" w:color="auto" w:fill="auto"/>
          </w:tcPr>
          <w:p w14:paraId="12D9D8EC" w14:textId="0D4534DD" w:rsidR="00B03DF1" w:rsidRDefault="00B03DF1" w:rsidP="00292CD3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4A6394D3" w14:textId="480E9396" w:rsidR="00B03DF1" w:rsidRPr="00625018" w:rsidRDefault="00B03DF1" w:rsidP="00990616">
            <w:pPr>
              <w:ind w:right="-257"/>
            </w:pPr>
            <w:r>
              <w:t>Нет</w:t>
            </w:r>
            <w:r w:rsidR="00990616">
              <w:t>-</w:t>
            </w:r>
            <w:r>
              <w:t xml:space="preserve"> 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9513A3E" w14:textId="18F210BE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6C344353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2C07A916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CEE740E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22E7065E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13EC105B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23C1C1E" w14:textId="108F171B" w:rsidR="00B03DF1" w:rsidRPr="00625018" w:rsidRDefault="00B03DF1" w:rsidP="00B03DF1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70F996B" w14:textId="77777777" w:rsidR="00B03DF1" w:rsidRPr="00625018" w:rsidRDefault="00B03DF1" w:rsidP="00B03DF1">
            <w:pPr>
              <w:jc w:val="center"/>
            </w:pPr>
            <w:r w:rsidRPr="00625018">
              <w:t>2022 г.</w:t>
            </w:r>
          </w:p>
          <w:p w14:paraId="6C7D74A3" w14:textId="77777777" w:rsidR="00B03DF1" w:rsidRPr="00625018" w:rsidRDefault="00B03DF1" w:rsidP="00B03DF1">
            <w:pPr>
              <w:jc w:val="center"/>
            </w:pPr>
            <w:r w:rsidRPr="00625018">
              <w:t>2023 г.</w:t>
            </w:r>
          </w:p>
          <w:p w14:paraId="23F07818" w14:textId="77777777" w:rsidR="00B03DF1" w:rsidRPr="00625018" w:rsidRDefault="00B03DF1" w:rsidP="00B03DF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B3BF35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5F2C9B7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E31300B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700D0988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33AA35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C157A36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EFE43F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B82D046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47CC9FA" w14:textId="77777777" w:rsidR="00B03DF1" w:rsidRPr="00625018" w:rsidRDefault="00B03DF1" w:rsidP="00264C5F">
            <w:pPr>
              <w:jc w:val="center"/>
            </w:pPr>
            <w:r w:rsidRPr="00625018">
              <w:t>689,4</w:t>
            </w:r>
            <w:r>
              <w:t>0</w:t>
            </w:r>
          </w:p>
          <w:p w14:paraId="425D264E" w14:textId="77777777" w:rsidR="00B03DF1" w:rsidRPr="00625018" w:rsidRDefault="008D4E5E" w:rsidP="00264C5F">
            <w:pPr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0A9357CE" w14:textId="66B3C66F" w:rsidR="00B03DF1" w:rsidRPr="00625018" w:rsidRDefault="00DB545C" w:rsidP="00264C5F">
            <w:pPr>
              <w:jc w:val="center"/>
            </w:pPr>
            <w:r>
              <w:t>5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519C28AA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ED0EFC0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08A8B77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3E1531AB" w14:textId="77777777" w:rsidR="00B03DF1" w:rsidRPr="00625018" w:rsidRDefault="00B03DF1" w:rsidP="00264C5F">
            <w:pPr>
              <w:jc w:val="center"/>
            </w:pPr>
            <w:r w:rsidRPr="00625018">
              <w:t>689,4</w:t>
            </w:r>
            <w:r>
              <w:t>0</w:t>
            </w:r>
          </w:p>
          <w:p w14:paraId="4E1F3401" w14:textId="77777777" w:rsidR="00B03DF1" w:rsidRPr="00625018" w:rsidRDefault="008D4E5E" w:rsidP="00264C5F">
            <w:pPr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1E1ADDC3" w14:textId="6F48D77D" w:rsidR="00B03DF1" w:rsidRPr="00625018" w:rsidRDefault="00D226DB" w:rsidP="00264C5F">
            <w:pPr>
              <w:jc w:val="center"/>
            </w:pPr>
            <w:r>
              <w:t>5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625018" w:rsidRPr="00625018" w14:paraId="6515572D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E908B1C" w14:textId="77777777" w:rsidR="00625018" w:rsidRPr="00625018" w:rsidRDefault="00625018" w:rsidP="00264C5F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55F2D" w14:textId="5C7617F6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4C912F6B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78D4EF30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1BE9040B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4CDA5C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061D664" w14:textId="77777777" w:rsidR="00625018" w:rsidRPr="00625018" w:rsidRDefault="00625018" w:rsidP="00264C5F">
            <w:pPr>
              <w:jc w:val="center"/>
            </w:pPr>
            <w:r w:rsidRPr="00625018">
              <w:t>1289,4</w:t>
            </w:r>
            <w:r w:rsidR="00E75DEC">
              <w:t>0</w:t>
            </w:r>
          </w:p>
          <w:p w14:paraId="446A5B12" w14:textId="77777777" w:rsidR="00625018" w:rsidRPr="00625018" w:rsidRDefault="008D4E5E" w:rsidP="00264C5F">
            <w:pPr>
              <w:jc w:val="center"/>
            </w:pPr>
            <w:r>
              <w:t>1 420</w:t>
            </w:r>
            <w:r w:rsidR="00625018" w:rsidRPr="00625018">
              <w:t>,0</w:t>
            </w:r>
            <w:r w:rsidR="00E75DEC">
              <w:t>0</w:t>
            </w:r>
          </w:p>
          <w:p w14:paraId="3F34A9D7" w14:textId="161BB3E6" w:rsidR="00625018" w:rsidRPr="00625018" w:rsidRDefault="001A1DED" w:rsidP="00264C5F">
            <w:pPr>
              <w:jc w:val="center"/>
            </w:pPr>
            <w:r>
              <w:t xml:space="preserve">2 </w:t>
            </w:r>
            <w:r w:rsidR="00AD5ADB">
              <w:t>0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62647F5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475E51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9E2EEA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1E9B50A" w14:textId="77777777" w:rsidR="00625018" w:rsidRPr="00625018" w:rsidRDefault="00625018" w:rsidP="00264C5F">
            <w:pPr>
              <w:jc w:val="center"/>
            </w:pPr>
            <w:r w:rsidRPr="00625018">
              <w:t>1289,4</w:t>
            </w:r>
            <w:r w:rsidR="00E75DEC">
              <w:t>0</w:t>
            </w:r>
          </w:p>
          <w:p w14:paraId="4DD30198" w14:textId="77777777" w:rsidR="00625018" w:rsidRPr="00625018" w:rsidRDefault="008D4E5E" w:rsidP="00264C5F">
            <w:pPr>
              <w:jc w:val="center"/>
            </w:pPr>
            <w:r>
              <w:t>1 42</w:t>
            </w:r>
            <w:r w:rsidR="00625018" w:rsidRPr="00625018">
              <w:t>0,0</w:t>
            </w:r>
            <w:r w:rsidR="00E75DEC">
              <w:t>0</w:t>
            </w:r>
          </w:p>
          <w:p w14:paraId="32F11091" w14:textId="569618CB" w:rsidR="00625018" w:rsidRPr="00625018" w:rsidRDefault="001A1DED" w:rsidP="00264C5F">
            <w:pPr>
              <w:jc w:val="center"/>
            </w:pPr>
            <w:r>
              <w:t xml:space="preserve">2 </w:t>
            </w:r>
            <w:r w:rsidR="00AD5ADB">
              <w:t>0</w:t>
            </w:r>
            <w:r>
              <w:t>0</w:t>
            </w:r>
            <w:r w:rsidR="00625018" w:rsidRPr="00625018">
              <w:t>0,0</w:t>
            </w:r>
            <w:r w:rsidR="00E75DEC">
              <w:t>0</w:t>
            </w:r>
          </w:p>
        </w:tc>
      </w:tr>
      <w:tr w:rsidR="00625018" w:rsidRPr="00625018" w14:paraId="645C4BF9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  <w:vAlign w:val="center"/>
          </w:tcPr>
          <w:p w14:paraId="7EBE44A4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II. Содержание и ремонт объектов внешнего благоустройства</w:t>
            </w:r>
          </w:p>
        </w:tc>
      </w:tr>
      <w:tr w:rsidR="00B03DF1" w:rsidRPr="00625018" w14:paraId="57DC87D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3DB8E29" w14:textId="77777777" w:rsidR="00B03DF1" w:rsidRPr="00625018" w:rsidRDefault="00B03DF1" w:rsidP="00264C5F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58E99AA7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4DED7C1" w14:textId="77777777" w:rsidR="00B03DF1" w:rsidRPr="00625018" w:rsidRDefault="00B03DF1" w:rsidP="00C13708">
            <w:r w:rsidRPr="00625018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850" w:type="dxa"/>
            <w:shd w:val="clear" w:color="auto" w:fill="auto"/>
          </w:tcPr>
          <w:p w14:paraId="4407CDD8" w14:textId="77777777" w:rsidR="00B03DF1" w:rsidRDefault="00B03DF1" w:rsidP="00292CD3">
            <w:pPr>
              <w:jc w:val="center"/>
            </w:pPr>
            <w:r>
              <w:t xml:space="preserve">Да – 1 </w:t>
            </w:r>
          </w:p>
          <w:p w14:paraId="7A70C34A" w14:textId="782ABEAB" w:rsidR="00B03DF1" w:rsidRPr="00625018" w:rsidRDefault="00B03DF1" w:rsidP="00990616">
            <w:pPr>
              <w:ind w:right="-15"/>
              <w:jc w:val="center"/>
            </w:pPr>
            <w:r>
              <w:t>Нет</w:t>
            </w:r>
            <w:r w:rsidR="00990616">
              <w:t>-</w:t>
            </w:r>
            <w:r>
              <w:t xml:space="preserve"> 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00D655" w14:textId="6674974D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622B5CCF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34945A8D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A629589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730F7917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33A55CC5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9E4BD51" w14:textId="40048021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073FBEC5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33864616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  <w:p w14:paraId="413B8E83" w14:textId="77777777" w:rsidR="00B03DF1" w:rsidRPr="00625018" w:rsidRDefault="00B03DF1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4D70D3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92381D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23A485E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0F6F764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7DAED6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9A93D1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C99137D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78D797B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97A19B4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>1 251,2</w:t>
            </w:r>
            <w:r>
              <w:t>0</w:t>
            </w:r>
          </w:p>
          <w:p w14:paraId="4CEBF82E" w14:textId="77777777" w:rsidR="00D30D64" w:rsidRDefault="00B03DF1" w:rsidP="00D226DB">
            <w:pPr>
              <w:ind w:left="-108" w:right="-56"/>
              <w:jc w:val="center"/>
            </w:pPr>
            <w:r w:rsidRPr="00625018">
              <w:t xml:space="preserve">1 </w:t>
            </w:r>
            <w:r w:rsidR="00826FFD">
              <w:t>6</w:t>
            </w:r>
            <w:r w:rsidRPr="00625018">
              <w:t>00,0</w:t>
            </w:r>
            <w:r>
              <w:t>0</w:t>
            </w:r>
          </w:p>
          <w:p w14:paraId="13BB115A" w14:textId="5AD054CB" w:rsidR="00B03DF1" w:rsidRPr="00625018" w:rsidRDefault="00D30D64" w:rsidP="00D226DB">
            <w:pPr>
              <w:ind w:left="-108" w:right="-56"/>
              <w:jc w:val="center"/>
            </w:pPr>
            <w:r>
              <w:t>1 2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0A955E4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F4F50B8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0D864C8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89F2080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AEB228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1 251,2</w:t>
            </w:r>
            <w:r>
              <w:t>0</w:t>
            </w:r>
          </w:p>
          <w:p w14:paraId="17F57257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1 </w:t>
            </w:r>
            <w:r w:rsidR="00826FFD">
              <w:t>6</w:t>
            </w:r>
            <w:r w:rsidRPr="00625018">
              <w:t>00,0</w:t>
            </w:r>
            <w:r>
              <w:t>0</w:t>
            </w:r>
          </w:p>
          <w:p w14:paraId="3E3023DC" w14:textId="3F434135" w:rsidR="00B03DF1" w:rsidRPr="00625018" w:rsidRDefault="00D226DB" w:rsidP="00D226DB">
            <w:pPr>
              <w:ind w:left="-108" w:right="-72"/>
            </w:pPr>
            <w:r>
              <w:t xml:space="preserve">    </w:t>
            </w:r>
            <w:r w:rsidR="00D30D64">
              <w:t>1 2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B03DF1" w:rsidRPr="00625018" w14:paraId="46D7B4B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254F410" w14:textId="77777777" w:rsidR="00B03DF1" w:rsidRPr="00625018" w:rsidRDefault="00B03DF1" w:rsidP="00264C5F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5023EE4A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D797CFB" w14:textId="77777777" w:rsidR="00B03DF1" w:rsidRPr="00625018" w:rsidRDefault="00B03DF1" w:rsidP="00C13708">
            <w:r w:rsidRPr="00625018">
              <w:t>Противопаводковые мероприятия</w:t>
            </w:r>
          </w:p>
        </w:tc>
        <w:tc>
          <w:tcPr>
            <w:tcW w:w="850" w:type="dxa"/>
            <w:shd w:val="clear" w:color="auto" w:fill="auto"/>
          </w:tcPr>
          <w:p w14:paraId="08BC5279" w14:textId="28F0BAB3" w:rsidR="00B03DF1" w:rsidRDefault="00B03DF1" w:rsidP="00292CD3">
            <w:pPr>
              <w:jc w:val="center"/>
            </w:pPr>
            <w:r>
              <w:t xml:space="preserve">Да </w:t>
            </w:r>
            <w:r w:rsidR="00990616">
              <w:t>-</w:t>
            </w:r>
            <w:r>
              <w:t xml:space="preserve">1 </w:t>
            </w:r>
          </w:p>
          <w:p w14:paraId="3BB4A2A8" w14:textId="44575C16" w:rsidR="00B03DF1" w:rsidRPr="00625018" w:rsidRDefault="00B03DF1" w:rsidP="00990616">
            <w:pPr>
              <w:ind w:right="-115"/>
            </w:pPr>
            <w:r>
              <w:t>Нет</w:t>
            </w:r>
            <w:r w:rsidR="00990616">
              <w:t>-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BD0D170" w14:textId="21DD409D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4FF7753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4791897D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5544E30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7E484FBD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372810BA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17168E35" w14:textId="07B45B91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575A4A8A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3DEA6E51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6596FFA0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CD9940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7211013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168CD8A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7CA1D4E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771EE2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8CAEDD2" w14:textId="77777777" w:rsidR="00B03DF1" w:rsidRPr="00625018" w:rsidRDefault="00B03DF1" w:rsidP="00264C5F">
            <w:pPr>
              <w:jc w:val="center"/>
            </w:pPr>
            <w:r w:rsidRPr="00625018">
              <w:t>584,6</w:t>
            </w:r>
            <w:r>
              <w:t>0</w:t>
            </w:r>
          </w:p>
          <w:p w14:paraId="3C1250FB" w14:textId="77777777" w:rsidR="00B03DF1" w:rsidRPr="00625018" w:rsidRDefault="00097DF0" w:rsidP="00264C5F">
            <w:pPr>
              <w:jc w:val="center"/>
            </w:pPr>
            <w:r>
              <w:t xml:space="preserve">1 </w:t>
            </w:r>
            <w:r w:rsidR="00B03DF1" w:rsidRPr="00625018">
              <w:t>800,0</w:t>
            </w:r>
            <w:r w:rsidR="00B03DF1">
              <w:t>0</w:t>
            </w:r>
          </w:p>
          <w:p w14:paraId="25B96FCC" w14:textId="7ED06F75" w:rsidR="00B03DF1" w:rsidRPr="00625018" w:rsidRDefault="00D226DB" w:rsidP="00264C5F">
            <w:pPr>
              <w:jc w:val="center"/>
            </w:pPr>
            <w:r>
              <w:t>9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5602AAF1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F64C47B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7D26FDD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F1A2834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584,6</w:t>
            </w:r>
            <w:r>
              <w:t>0</w:t>
            </w:r>
          </w:p>
          <w:p w14:paraId="29855890" w14:textId="77777777" w:rsidR="00B03DF1" w:rsidRPr="00625018" w:rsidRDefault="00097DF0" w:rsidP="00264C5F">
            <w:pPr>
              <w:ind w:left="-108" w:right="-72"/>
              <w:jc w:val="center"/>
            </w:pPr>
            <w:r>
              <w:t xml:space="preserve">1 </w:t>
            </w:r>
            <w:r w:rsidR="00B03DF1" w:rsidRPr="00625018">
              <w:t>800,0</w:t>
            </w:r>
            <w:r w:rsidR="00B03DF1">
              <w:t>0</w:t>
            </w:r>
          </w:p>
          <w:p w14:paraId="7BA367F2" w14:textId="400F9743" w:rsidR="00B03DF1" w:rsidRPr="00625018" w:rsidRDefault="00D226DB" w:rsidP="00264C5F">
            <w:pPr>
              <w:ind w:left="-108" w:right="-72"/>
              <w:jc w:val="center"/>
            </w:pPr>
            <w:r>
              <w:t>9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B03DF1" w:rsidRPr="00625018" w14:paraId="24C889E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C3D7A05" w14:textId="77777777" w:rsidR="00B03DF1" w:rsidRPr="00625018" w:rsidRDefault="00B03DF1" w:rsidP="00264C5F">
            <w:pPr>
              <w:jc w:val="center"/>
            </w:pPr>
            <w:r w:rsidRPr="00625018">
              <w:t>3.</w:t>
            </w:r>
          </w:p>
        </w:tc>
        <w:tc>
          <w:tcPr>
            <w:tcW w:w="2905" w:type="dxa"/>
            <w:shd w:val="clear" w:color="auto" w:fill="auto"/>
          </w:tcPr>
          <w:p w14:paraId="3D7EF6F8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AD56A2D" w14:textId="77777777" w:rsidR="00B03DF1" w:rsidRPr="00625018" w:rsidRDefault="00B03DF1" w:rsidP="00C13708">
            <w:r w:rsidRPr="00625018">
              <w:t>Устройство, содержание  снежного городка</w:t>
            </w:r>
          </w:p>
        </w:tc>
        <w:tc>
          <w:tcPr>
            <w:tcW w:w="850" w:type="dxa"/>
            <w:shd w:val="clear" w:color="auto" w:fill="auto"/>
          </w:tcPr>
          <w:p w14:paraId="78571144" w14:textId="6E9E267F" w:rsidR="00B03DF1" w:rsidRDefault="00B03DF1" w:rsidP="00292CD3">
            <w:pPr>
              <w:jc w:val="center"/>
            </w:pPr>
            <w:r>
              <w:t xml:space="preserve">Да </w:t>
            </w:r>
            <w:r w:rsidR="00990616">
              <w:t>-</w:t>
            </w:r>
            <w:r>
              <w:t xml:space="preserve">1 </w:t>
            </w:r>
          </w:p>
          <w:p w14:paraId="3F3E6480" w14:textId="682EFE11" w:rsidR="00B03DF1" w:rsidRPr="00625018" w:rsidRDefault="00B03DF1" w:rsidP="00990616">
            <w:r>
              <w:t>Нет</w:t>
            </w:r>
            <w:r w:rsidR="00990616">
              <w:t>-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A253A5" w14:textId="7F8063CD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96FD648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227C4CDE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159DA9C8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5C871BEC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46470467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D80AAD3" w14:textId="7F8A80E9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C263E77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22371E98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79D6C02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D456AC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B1F581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C847DB1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1D6E6B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0C5EA8AB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267970F4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>1 401,0</w:t>
            </w:r>
            <w:r>
              <w:t>0</w:t>
            </w:r>
          </w:p>
          <w:p w14:paraId="1BEF0966" w14:textId="77777777" w:rsidR="00B03DF1" w:rsidRPr="00625018" w:rsidRDefault="0051670F" w:rsidP="00264C5F">
            <w:pPr>
              <w:ind w:left="-108" w:right="-56"/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3C484FD8" w14:textId="095AA1A0" w:rsidR="00B03DF1" w:rsidRPr="00625018" w:rsidRDefault="00D226DB" w:rsidP="00264C5F">
            <w:pPr>
              <w:ind w:left="-108" w:right="-56"/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3D2BD761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5F269C5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FD099F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0B03636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1401,0</w:t>
            </w:r>
            <w:r>
              <w:t>0</w:t>
            </w:r>
          </w:p>
          <w:p w14:paraId="531C6B0A" w14:textId="77777777" w:rsidR="00B03DF1" w:rsidRPr="00625018" w:rsidRDefault="0051670F" w:rsidP="00264C5F">
            <w:pPr>
              <w:ind w:left="-108" w:right="-72"/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04434C08" w14:textId="4ADF13F6" w:rsidR="00B03DF1" w:rsidRPr="00625018" w:rsidRDefault="00D226DB" w:rsidP="00264C5F">
            <w:pPr>
              <w:ind w:left="-108" w:right="-72"/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B03DF1" w:rsidRPr="00625018" w14:paraId="5B42EE5F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C5E2E57" w14:textId="77777777" w:rsidR="00B03DF1" w:rsidRPr="00625018" w:rsidRDefault="00B03DF1" w:rsidP="00264C5F">
            <w:pPr>
              <w:jc w:val="center"/>
            </w:pPr>
            <w:r w:rsidRPr="00625018">
              <w:t>4.</w:t>
            </w:r>
          </w:p>
        </w:tc>
        <w:tc>
          <w:tcPr>
            <w:tcW w:w="2905" w:type="dxa"/>
            <w:shd w:val="clear" w:color="auto" w:fill="auto"/>
          </w:tcPr>
          <w:p w14:paraId="0424A2E4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C89ABCB" w14:textId="77777777" w:rsidR="00B03DF1" w:rsidRDefault="00B03DF1" w:rsidP="004E2248">
            <w:pPr>
              <w:ind w:right="-108"/>
            </w:pPr>
            <w:r w:rsidRPr="00625018"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</w:t>
            </w:r>
          </w:p>
          <w:p w14:paraId="18904F9C" w14:textId="77777777" w:rsidR="00B03DF1" w:rsidRPr="00625018" w:rsidRDefault="00B03DF1" w:rsidP="004E2248">
            <w:pPr>
              <w:ind w:right="-108"/>
            </w:pPr>
            <w:r w:rsidRPr="00625018">
              <w:t xml:space="preserve"> г. Карталы</w:t>
            </w:r>
          </w:p>
        </w:tc>
        <w:tc>
          <w:tcPr>
            <w:tcW w:w="850" w:type="dxa"/>
            <w:shd w:val="clear" w:color="auto" w:fill="auto"/>
          </w:tcPr>
          <w:p w14:paraId="734AC45F" w14:textId="703AED6C" w:rsidR="00B03DF1" w:rsidRDefault="00B03DF1" w:rsidP="00292CD3">
            <w:pPr>
              <w:jc w:val="center"/>
            </w:pPr>
            <w:r>
              <w:t xml:space="preserve">Да </w:t>
            </w:r>
            <w:r w:rsidR="00990616">
              <w:t>-</w:t>
            </w:r>
            <w:r>
              <w:t xml:space="preserve">1 </w:t>
            </w:r>
          </w:p>
          <w:p w14:paraId="165C7344" w14:textId="18DF437A" w:rsidR="00B03DF1" w:rsidRPr="00625018" w:rsidRDefault="00B03DF1" w:rsidP="00292CD3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3BEA9D4" w14:textId="2D297A88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748617B5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574877F5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122EDFED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2B514C7C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68EFEC2A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743ED29" w14:textId="35A46A30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3EE18EE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403F56E6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  <w:p w14:paraId="58F599BC" w14:textId="77777777" w:rsidR="00B03DF1" w:rsidRPr="00625018" w:rsidRDefault="00B03DF1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17958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0CFC916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E622C8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7541C14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C5F29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4F8AE6D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348531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8A80B0B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BC8A99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>2 900,0</w:t>
            </w:r>
            <w:r>
              <w:t>0</w:t>
            </w:r>
          </w:p>
          <w:p w14:paraId="691DF51C" w14:textId="77777777" w:rsidR="00B03DF1" w:rsidRPr="00625018" w:rsidRDefault="00097DF0" w:rsidP="00264C5F">
            <w:pPr>
              <w:ind w:left="-108" w:right="-56"/>
              <w:jc w:val="center"/>
            </w:pPr>
            <w:r>
              <w:t>4</w:t>
            </w:r>
            <w:r w:rsidR="008D4E5E">
              <w:t> 500,00</w:t>
            </w:r>
          </w:p>
          <w:p w14:paraId="3D5111CF" w14:textId="109ADE59" w:rsidR="00B03DF1" w:rsidRPr="00625018" w:rsidRDefault="00AD1080" w:rsidP="00264C5F">
            <w:pPr>
              <w:ind w:left="-108" w:right="-56"/>
              <w:jc w:val="center"/>
            </w:pPr>
            <w:r>
              <w:t>2 177,68</w:t>
            </w:r>
          </w:p>
        </w:tc>
        <w:tc>
          <w:tcPr>
            <w:tcW w:w="497" w:type="dxa"/>
            <w:shd w:val="clear" w:color="auto" w:fill="auto"/>
          </w:tcPr>
          <w:p w14:paraId="6A24F57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6EA743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0B79E1A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DD1FAC3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B8DEECB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2 900,0</w:t>
            </w:r>
            <w:r>
              <w:t>0</w:t>
            </w:r>
          </w:p>
          <w:p w14:paraId="6F0EC76C" w14:textId="77777777" w:rsidR="00B03DF1" w:rsidRPr="00625018" w:rsidRDefault="00097DF0" w:rsidP="00264C5F">
            <w:pPr>
              <w:ind w:left="-108" w:right="-72"/>
              <w:jc w:val="center"/>
            </w:pPr>
            <w:r>
              <w:t>4</w:t>
            </w:r>
            <w:r w:rsidR="008D4E5E">
              <w:t xml:space="preserve"> 500,00</w:t>
            </w:r>
          </w:p>
          <w:p w14:paraId="250566BC" w14:textId="651AEA0D" w:rsidR="00B03DF1" w:rsidRPr="00625018" w:rsidRDefault="00AD1080" w:rsidP="00264C5F">
            <w:pPr>
              <w:ind w:left="-108" w:right="-72"/>
              <w:jc w:val="center"/>
            </w:pPr>
            <w:r>
              <w:t>2 177,68</w:t>
            </w:r>
          </w:p>
        </w:tc>
      </w:tr>
      <w:tr w:rsidR="00625018" w:rsidRPr="00625018" w14:paraId="7BD4447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1BF9591" w14:textId="77777777" w:rsidR="00625018" w:rsidRPr="00625018" w:rsidRDefault="00625018" w:rsidP="00264C5F">
            <w:pPr>
              <w:jc w:val="center"/>
            </w:pPr>
            <w:r w:rsidRPr="00625018">
              <w:t>5.</w:t>
            </w:r>
          </w:p>
        </w:tc>
        <w:tc>
          <w:tcPr>
            <w:tcW w:w="2905" w:type="dxa"/>
            <w:shd w:val="clear" w:color="auto" w:fill="auto"/>
          </w:tcPr>
          <w:p w14:paraId="1DD9BA76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4D31217" w14:textId="77777777" w:rsidR="00625018" w:rsidRPr="00625018" w:rsidRDefault="00625018" w:rsidP="004E2248">
            <w:pPr>
              <w:ind w:right="-108"/>
            </w:pPr>
            <w:r w:rsidRPr="00625018">
              <w:t>Приобретение контейнеров, устройство, ремонт контейнерных площадок</w:t>
            </w:r>
          </w:p>
        </w:tc>
        <w:tc>
          <w:tcPr>
            <w:tcW w:w="850" w:type="dxa"/>
            <w:shd w:val="clear" w:color="auto" w:fill="auto"/>
          </w:tcPr>
          <w:p w14:paraId="7069D24C" w14:textId="7EBB2D82" w:rsidR="00B03DF1" w:rsidRDefault="00B03DF1" w:rsidP="00B03DF1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26B59490" w14:textId="1B32E909" w:rsidR="00625018" w:rsidRPr="00625018" w:rsidRDefault="00B03DF1" w:rsidP="00B03DF1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1F1121F8" w14:textId="7B81A4BB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F50EFC6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0F0B601D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27302A4" w14:textId="77777777" w:rsidR="00625018" w:rsidRPr="00625018" w:rsidRDefault="00B03DF1" w:rsidP="00264C5F">
            <w:pPr>
              <w:jc w:val="center"/>
            </w:pPr>
            <w:r>
              <w:t>1</w:t>
            </w:r>
          </w:p>
          <w:p w14:paraId="513919B4" w14:textId="77777777" w:rsidR="00625018" w:rsidRPr="00625018" w:rsidRDefault="00B03DF1" w:rsidP="00264C5F">
            <w:pPr>
              <w:jc w:val="center"/>
            </w:pPr>
            <w:r>
              <w:t>1</w:t>
            </w:r>
          </w:p>
          <w:p w14:paraId="169BFD36" w14:textId="77777777" w:rsidR="00625018" w:rsidRPr="00625018" w:rsidRDefault="00B03DF1" w:rsidP="00264C5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794DCCE4" w14:textId="52B645E6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8BA4396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CBF959A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CDB130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B76DF5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A622175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1AA691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18E33D5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76726C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5B46A9AD" w14:textId="77777777" w:rsidR="00625018" w:rsidRPr="00625018" w:rsidRDefault="00625018" w:rsidP="00264C5F">
            <w:pPr>
              <w:jc w:val="center"/>
            </w:pPr>
            <w:r w:rsidRPr="00625018">
              <w:t>889,6</w:t>
            </w:r>
            <w:r w:rsidR="00E75DEC">
              <w:t>0</w:t>
            </w:r>
          </w:p>
          <w:p w14:paraId="40E82A57" w14:textId="77777777" w:rsidR="00625018" w:rsidRPr="00625018" w:rsidRDefault="00596197" w:rsidP="00264C5F">
            <w:pPr>
              <w:jc w:val="center"/>
            </w:pPr>
            <w:r>
              <w:t>700,00</w:t>
            </w:r>
          </w:p>
          <w:p w14:paraId="25AD12F0" w14:textId="54ECE4E0" w:rsidR="00625018" w:rsidRPr="00625018" w:rsidRDefault="00213BD6" w:rsidP="00264C5F">
            <w:pPr>
              <w:jc w:val="center"/>
            </w:pPr>
            <w:r>
              <w:t>1 7</w:t>
            </w:r>
            <w:r w:rsidR="00D30D64">
              <w:t>00</w:t>
            </w:r>
            <w:r w:rsidR="00B03DF1">
              <w:t>,00</w:t>
            </w:r>
          </w:p>
        </w:tc>
        <w:tc>
          <w:tcPr>
            <w:tcW w:w="497" w:type="dxa"/>
            <w:shd w:val="clear" w:color="auto" w:fill="auto"/>
          </w:tcPr>
          <w:p w14:paraId="7BBC580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389F26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E24A4E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3ED6B25E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889,6</w:t>
            </w:r>
            <w:r w:rsidR="00E75DEC">
              <w:t>0</w:t>
            </w:r>
          </w:p>
          <w:p w14:paraId="4D859D6F" w14:textId="77777777" w:rsidR="00625018" w:rsidRPr="00625018" w:rsidRDefault="00596197" w:rsidP="00264C5F">
            <w:pPr>
              <w:ind w:left="-108" w:right="-72"/>
              <w:jc w:val="center"/>
            </w:pPr>
            <w:r>
              <w:t>700,00</w:t>
            </w:r>
          </w:p>
          <w:p w14:paraId="19F58AA3" w14:textId="1D814593" w:rsidR="00625018" w:rsidRPr="00625018" w:rsidRDefault="00213BD6" w:rsidP="00264C5F">
            <w:pPr>
              <w:ind w:left="-108" w:right="-72"/>
              <w:jc w:val="center"/>
            </w:pPr>
            <w:r>
              <w:t>1</w:t>
            </w:r>
            <w:r w:rsidR="00D30D64">
              <w:t xml:space="preserve"> </w:t>
            </w:r>
            <w:r>
              <w:t>7</w:t>
            </w:r>
            <w:r w:rsidR="00D30D64">
              <w:t>0</w:t>
            </w:r>
            <w:r w:rsidR="00B03DF1">
              <w:t>0,00</w:t>
            </w:r>
          </w:p>
        </w:tc>
      </w:tr>
      <w:tr w:rsidR="00625018" w:rsidRPr="00625018" w14:paraId="73DEB46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19544EDF" w14:textId="77777777" w:rsidR="00625018" w:rsidRPr="00625018" w:rsidRDefault="00625018" w:rsidP="00264C5F">
            <w:pPr>
              <w:jc w:val="center"/>
            </w:pPr>
            <w:r w:rsidRPr="00625018">
              <w:t>6.</w:t>
            </w:r>
          </w:p>
        </w:tc>
        <w:tc>
          <w:tcPr>
            <w:tcW w:w="2905" w:type="dxa"/>
            <w:shd w:val="clear" w:color="auto" w:fill="auto"/>
          </w:tcPr>
          <w:p w14:paraId="5262845F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87D15AB" w14:textId="77777777" w:rsidR="00625018" w:rsidRPr="00625018" w:rsidRDefault="00625018" w:rsidP="00C13708">
            <w:r w:rsidRPr="00625018">
              <w:t>Приобретение урн</w:t>
            </w:r>
          </w:p>
        </w:tc>
        <w:tc>
          <w:tcPr>
            <w:tcW w:w="850" w:type="dxa"/>
            <w:shd w:val="clear" w:color="auto" w:fill="auto"/>
          </w:tcPr>
          <w:p w14:paraId="61B4FCD6" w14:textId="11341B57" w:rsidR="00B03DF1" w:rsidRDefault="00B03DF1" w:rsidP="00B03DF1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77549506" w14:textId="21AAAF63" w:rsidR="00625018" w:rsidRPr="00625018" w:rsidRDefault="00B03DF1" w:rsidP="00B03DF1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02E60DFB" w14:textId="2B4E775E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4EB300F8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4438F912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8B80340" w14:textId="77777777" w:rsidR="00625018" w:rsidRPr="00625018" w:rsidRDefault="00B03DF1" w:rsidP="00264C5F">
            <w:pPr>
              <w:jc w:val="center"/>
            </w:pPr>
            <w:r>
              <w:t>0</w:t>
            </w:r>
          </w:p>
          <w:p w14:paraId="266194AE" w14:textId="77777777" w:rsidR="00625018" w:rsidRPr="00625018" w:rsidRDefault="00B03DF1" w:rsidP="00264C5F">
            <w:pPr>
              <w:jc w:val="center"/>
            </w:pPr>
            <w:r>
              <w:t>1</w:t>
            </w:r>
          </w:p>
          <w:p w14:paraId="0891964E" w14:textId="77777777" w:rsidR="00625018" w:rsidRPr="00625018" w:rsidRDefault="00B03DF1" w:rsidP="00264C5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43FDF90" w14:textId="214CDA7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1707E1E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43A30077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F55BE9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77D1C7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5B8EB6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22A90E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6069FC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72C5A7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6B96E0B7" w14:textId="77777777" w:rsidR="00625018" w:rsidRPr="00625018" w:rsidRDefault="00625018" w:rsidP="00264C5F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14:paraId="1637BEC0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739D7F5F" w14:textId="643583D0" w:rsidR="00625018" w:rsidRPr="00625018" w:rsidRDefault="00D226DB" w:rsidP="00264C5F">
            <w:pPr>
              <w:jc w:val="center"/>
            </w:pPr>
            <w:r>
              <w:t>2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7C2C657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E3E173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F0CA83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39E11A8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0,0</w:t>
            </w:r>
            <w:r w:rsidR="00E75DEC">
              <w:t>0</w:t>
            </w:r>
          </w:p>
          <w:p w14:paraId="42184567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200,0</w:t>
            </w:r>
            <w:r w:rsidR="00E75DEC">
              <w:t>0</w:t>
            </w:r>
          </w:p>
          <w:p w14:paraId="382B656C" w14:textId="71DD52B4" w:rsidR="00625018" w:rsidRPr="00625018" w:rsidRDefault="00D226DB" w:rsidP="00264C5F">
            <w:pPr>
              <w:ind w:left="-108" w:right="-72"/>
              <w:jc w:val="center"/>
            </w:pPr>
            <w:r>
              <w:t>2</w:t>
            </w:r>
            <w:r w:rsidR="00625018" w:rsidRPr="00625018">
              <w:t>00,0</w:t>
            </w:r>
            <w:r w:rsidR="00E75DEC">
              <w:t>0</w:t>
            </w:r>
          </w:p>
        </w:tc>
      </w:tr>
      <w:tr w:rsidR="00625018" w:rsidRPr="00625018" w14:paraId="59EC943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1BAC667" w14:textId="77777777" w:rsidR="00625018" w:rsidRPr="00625018" w:rsidRDefault="00625018" w:rsidP="00264C5F">
            <w:pPr>
              <w:jc w:val="center"/>
            </w:pPr>
            <w:r w:rsidRPr="00625018">
              <w:t>7.</w:t>
            </w:r>
          </w:p>
        </w:tc>
        <w:tc>
          <w:tcPr>
            <w:tcW w:w="2905" w:type="dxa"/>
            <w:shd w:val="clear" w:color="auto" w:fill="auto"/>
          </w:tcPr>
          <w:p w14:paraId="355A3D41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61ECA64D" w14:textId="77777777" w:rsidR="00625018" w:rsidRPr="00625018" w:rsidRDefault="00625018" w:rsidP="00C13708">
            <w:r w:rsidRPr="00625018">
              <w:t>Содержание фонтана</w:t>
            </w:r>
          </w:p>
        </w:tc>
        <w:tc>
          <w:tcPr>
            <w:tcW w:w="850" w:type="dxa"/>
            <w:shd w:val="clear" w:color="auto" w:fill="auto"/>
          </w:tcPr>
          <w:p w14:paraId="4EB4C0F2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075AF01D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46BA471A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73467D9E" w14:textId="3799A47A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24E1A0B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394A1DBE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B63E4B4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7249AFB2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0FE6257F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</w:tc>
        <w:tc>
          <w:tcPr>
            <w:tcW w:w="992" w:type="dxa"/>
            <w:shd w:val="clear" w:color="auto" w:fill="auto"/>
          </w:tcPr>
          <w:p w14:paraId="0B3926EC" w14:textId="089D9AEB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2A96DE8A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78E40D73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FE4F34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D54F5D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F67B17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80FE7F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543B2F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134C64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40A68B5F" w14:textId="77777777" w:rsidR="00625018" w:rsidRPr="00625018" w:rsidRDefault="00625018" w:rsidP="00264C5F">
            <w:pPr>
              <w:jc w:val="center"/>
            </w:pPr>
            <w:r w:rsidRPr="00625018">
              <w:t>1500,0</w:t>
            </w:r>
            <w:r w:rsidR="00E75DEC">
              <w:t>0</w:t>
            </w:r>
          </w:p>
          <w:p w14:paraId="503D9A98" w14:textId="77777777" w:rsidR="00625018" w:rsidRPr="00625018" w:rsidRDefault="00D606A8" w:rsidP="00264C5F">
            <w:pPr>
              <w:jc w:val="center"/>
            </w:pPr>
            <w:r>
              <w:t>2 4</w:t>
            </w:r>
            <w:r w:rsidR="00625018" w:rsidRPr="00625018">
              <w:t>00,0</w:t>
            </w:r>
            <w:r w:rsidR="00E75DEC">
              <w:t>0</w:t>
            </w:r>
          </w:p>
          <w:p w14:paraId="6660A650" w14:textId="77777777" w:rsidR="00625018" w:rsidRPr="00625018" w:rsidRDefault="000647D0" w:rsidP="00264C5F">
            <w:pPr>
              <w:jc w:val="center"/>
            </w:pPr>
            <w:r>
              <w:t>2 9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24D936E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C1B648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1ED570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92F9CC8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1500,0</w:t>
            </w:r>
            <w:r w:rsidR="00E75DEC">
              <w:t>0</w:t>
            </w:r>
          </w:p>
          <w:p w14:paraId="029E48DA" w14:textId="77777777" w:rsidR="00625018" w:rsidRPr="00625018" w:rsidRDefault="00D606A8" w:rsidP="00264C5F">
            <w:pPr>
              <w:ind w:left="-108" w:right="-72"/>
              <w:jc w:val="center"/>
            </w:pPr>
            <w:r>
              <w:t>2 4</w:t>
            </w:r>
            <w:r w:rsidR="00625018" w:rsidRPr="00625018">
              <w:t>00,0</w:t>
            </w:r>
            <w:r w:rsidR="00E75DEC">
              <w:t>0</w:t>
            </w:r>
          </w:p>
          <w:p w14:paraId="0D5D9367" w14:textId="77777777" w:rsidR="00625018" w:rsidRPr="00625018" w:rsidRDefault="000647D0" w:rsidP="00264C5F">
            <w:pPr>
              <w:ind w:left="-108" w:right="-72"/>
              <w:jc w:val="center"/>
            </w:pPr>
            <w:r>
              <w:t>2 9</w:t>
            </w:r>
            <w:r w:rsidR="00625018" w:rsidRPr="00625018">
              <w:t>00,0</w:t>
            </w:r>
            <w:r w:rsidR="00E75DEC">
              <w:t>0</w:t>
            </w:r>
          </w:p>
        </w:tc>
      </w:tr>
      <w:tr w:rsidR="00625018" w:rsidRPr="00625018" w14:paraId="30482D3D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63FDE117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8.</w:t>
            </w:r>
          </w:p>
        </w:tc>
        <w:tc>
          <w:tcPr>
            <w:tcW w:w="2905" w:type="dxa"/>
            <w:shd w:val="clear" w:color="auto" w:fill="auto"/>
          </w:tcPr>
          <w:p w14:paraId="1DB111BD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D024618" w14:textId="77777777" w:rsidR="00625018" w:rsidRPr="00625018" w:rsidRDefault="00625018" w:rsidP="00C13708">
            <w:r w:rsidRPr="00625018">
              <w:t>Отлов безнадзорных животных</w:t>
            </w:r>
          </w:p>
        </w:tc>
        <w:tc>
          <w:tcPr>
            <w:tcW w:w="850" w:type="dxa"/>
            <w:shd w:val="clear" w:color="auto" w:fill="auto"/>
          </w:tcPr>
          <w:p w14:paraId="4B47D6AB" w14:textId="0C6DC270" w:rsidR="004A5250" w:rsidRDefault="004A5250" w:rsidP="004A5250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1E0330B2" w14:textId="7621C55E" w:rsidR="00625018" w:rsidRPr="00625018" w:rsidRDefault="004A5250" w:rsidP="004A5250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7B6FD695" w14:textId="1C47B09E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C87FBA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7CD1FBC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73475DBD" w14:textId="77777777" w:rsidR="00625018" w:rsidRPr="00625018" w:rsidRDefault="004A5250" w:rsidP="00264C5F">
            <w:pPr>
              <w:jc w:val="center"/>
            </w:pPr>
            <w:r>
              <w:t>1</w:t>
            </w:r>
          </w:p>
          <w:p w14:paraId="13E411D3" w14:textId="77777777" w:rsidR="00625018" w:rsidRPr="00625018" w:rsidRDefault="004A5250" w:rsidP="00264C5F">
            <w:pPr>
              <w:jc w:val="center"/>
            </w:pPr>
            <w:r>
              <w:t>1</w:t>
            </w:r>
          </w:p>
          <w:p w14:paraId="2F8C905D" w14:textId="77777777" w:rsidR="00625018" w:rsidRPr="00625018" w:rsidRDefault="004A5250" w:rsidP="00264C5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E8B08EA" w14:textId="054F5E2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6E1DDA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2008DE1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7A4FDEA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51DBEC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12CB9E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BE5869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F68883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83DDB6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0817C8B5" w14:textId="77777777" w:rsidR="00625018" w:rsidRPr="00625018" w:rsidRDefault="00625018" w:rsidP="00264C5F">
            <w:pPr>
              <w:jc w:val="center"/>
            </w:pPr>
            <w:r w:rsidRPr="00625018">
              <w:t>97,0</w:t>
            </w:r>
            <w:r w:rsidR="00E75DEC">
              <w:t>0</w:t>
            </w:r>
          </w:p>
          <w:p w14:paraId="137B6EA5" w14:textId="77777777"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  <w:p w14:paraId="01506DD6" w14:textId="77777777"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05925F9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B6919B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A0B5C5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0E38486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97,0</w:t>
            </w:r>
            <w:r w:rsidR="00E75DEC">
              <w:t>0</w:t>
            </w:r>
          </w:p>
          <w:p w14:paraId="435FE49E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100,0</w:t>
            </w:r>
            <w:r w:rsidR="00E75DEC">
              <w:t>0</w:t>
            </w:r>
          </w:p>
          <w:p w14:paraId="50D2565E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100,0</w:t>
            </w:r>
            <w:r w:rsidR="00E75DEC">
              <w:t>0</w:t>
            </w:r>
          </w:p>
        </w:tc>
      </w:tr>
      <w:tr w:rsidR="00625018" w:rsidRPr="00625018" w14:paraId="0972C393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BFC55E0" w14:textId="77777777" w:rsidR="00625018" w:rsidRPr="00625018" w:rsidRDefault="00625018" w:rsidP="00264C5F">
            <w:pPr>
              <w:jc w:val="center"/>
            </w:pPr>
            <w:r w:rsidRPr="00625018">
              <w:t>9.</w:t>
            </w:r>
          </w:p>
        </w:tc>
        <w:tc>
          <w:tcPr>
            <w:tcW w:w="2905" w:type="dxa"/>
            <w:shd w:val="clear" w:color="auto" w:fill="auto"/>
          </w:tcPr>
          <w:p w14:paraId="7A774E9C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E0FA783" w14:textId="77777777" w:rsidR="00625018" w:rsidRPr="00625018" w:rsidRDefault="00625018" w:rsidP="00C13708">
            <w:proofErr w:type="spellStart"/>
            <w:r w:rsidRPr="00625018">
              <w:t>Аккарицидная</w:t>
            </w:r>
            <w:proofErr w:type="spellEnd"/>
          </w:p>
          <w:p w14:paraId="499A3BB5" w14:textId="77777777" w:rsidR="00625018" w:rsidRPr="00625018" w:rsidRDefault="00625018" w:rsidP="00C13708">
            <w:r w:rsidRPr="00625018">
              <w:t>обработка мест общего пользования</w:t>
            </w:r>
          </w:p>
        </w:tc>
        <w:tc>
          <w:tcPr>
            <w:tcW w:w="850" w:type="dxa"/>
            <w:shd w:val="clear" w:color="auto" w:fill="auto"/>
          </w:tcPr>
          <w:p w14:paraId="3CF176E8" w14:textId="4874FF0D" w:rsidR="00733143" w:rsidRDefault="00733143" w:rsidP="00733143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166B6831" w14:textId="0E81F6F7" w:rsidR="00625018" w:rsidRPr="00625018" w:rsidRDefault="00733143" w:rsidP="00733143">
            <w:pPr>
              <w:jc w:val="center"/>
            </w:pPr>
            <w:r>
              <w:t>Нет</w:t>
            </w:r>
            <w:r w:rsidR="00990616">
              <w:t>-</w:t>
            </w:r>
            <w:r w:rsidR="004E2248">
              <w:t>0</w:t>
            </w:r>
          </w:p>
        </w:tc>
        <w:tc>
          <w:tcPr>
            <w:tcW w:w="1134" w:type="dxa"/>
            <w:shd w:val="clear" w:color="auto" w:fill="auto"/>
          </w:tcPr>
          <w:p w14:paraId="3188E556" w14:textId="50DB3C28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BD2DD4C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13808A46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5455501" w14:textId="77777777" w:rsidR="00625018" w:rsidRPr="00625018" w:rsidRDefault="00733143" w:rsidP="00264C5F">
            <w:pPr>
              <w:jc w:val="center"/>
            </w:pPr>
            <w:r>
              <w:t>1</w:t>
            </w:r>
          </w:p>
          <w:p w14:paraId="0FDADC56" w14:textId="77777777" w:rsidR="00625018" w:rsidRPr="00625018" w:rsidRDefault="00733143" w:rsidP="00264C5F">
            <w:pPr>
              <w:jc w:val="center"/>
            </w:pPr>
            <w:r>
              <w:t>1</w:t>
            </w:r>
          </w:p>
          <w:p w14:paraId="5A4381F8" w14:textId="77777777" w:rsidR="00625018" w:rsidRPr="00625018" w:rsidRDefault="00733143" w:rsidP="00264C5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ADDDFCE" w14:textId="059FA366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5CDFE46F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144B673F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2BC48519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D32E62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4B51AE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2D4C4A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788831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B192BE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5FB6DA2B" w14:textId="77777777"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  <w:p w14:paraId="04DC90DF" w14:textId="77777777"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  <w:p w14:paraId="1CAE680C" w14:textId="77777777"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69DA4E3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6F7036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D4B1A9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548742A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  <w:p w14:paraId="079D5098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  <w:p w14:paraId="392988D2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</w:tc>
      </w:tr>
      <w:tr w:rsidR="00625018" w:rsidRPr="00625018" w14:paraId="237AA708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12C5855E" w14:textId="77777777" w:rsidR="00625018" w:rsidRPr="00625018" w:rsidRDefault="00625018" w:rsidP="00733143">
            <w:pPr>
              <w:ind w:left="-183" w:right="-108"/>
              <w:jc w:val="center"/>
            </w:pPr>
            <w:r w:rsidRPr="00625018">
              <w:t>10.</w:t>
            </w:r>
          </w:p>
        </w:tc>
        <w:tc>
          <w:tcPr>
            <w:tcW w:w="2905" w:type="dxa"/>
            <w:shd w:val="clear" w:color="auto" w:fill="auto"/>
          </w:tcPr>
          <w:p w14:paraId="3E9A2C02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3B971FCB" w14:textId="77777777" w:rsidR="00625018" w:rsidRPr="00625018" w:rsidRDefault="00625018" w:rsidP="00C13708">
            <w:r w:rsidRPr="00625018">
              <w:t>Содержание</w:t>
            </w:r>
            <w:r w:rsidR="000647D0">
              <w:t xml:space="preserve"> и </w:t>
            </w:r>
            <w:r w:rsidRPr="00625018">
              <w:t>парка культуры и отдыха, привокзальная площадь, аллея ветеранов</w:t>
            </w:r>
          </w:p>
        </w:tc>
        <w:tc>
          <w:tcPr>
            <w:tcW w:w="850" w:type="dxa"/>
            <w:shd w:val="clear" w:color="auto" w:fill="auto"/>
          </w:tcPr>
          <w:p w14:paraId="2FAB8B22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63056FC4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629D98EE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5300BD6C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E6FC5B4" w14:textId="584C43DD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10072B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093CC426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  <w:p w14:paraId="7B3DA318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6A6CB64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47D57A58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63C35297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574455C7" w14:textId="77777777" w:rsidR="00625018" w:rsidRPr="00625018" w:rsidRDefault="00625018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9B94D9" w14:textId="00D45DE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2AA35B4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46DB1162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  <w:p w14:paraId="5D36B205" w14:textId="77777777" w:rsidR="00625018" w:rsidRPr="00625018" w:rsidRDefault="00625018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658465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38FD10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F5397D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4F5152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93A6C2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153602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669D2936" w14:textId="77777777" w:rsidR="00625018" w:rsidRPr="00625018" w:rsidRDefault="00625018" w:rsidP="00264C5F">
            <w:pPr>
              <w:ind w:left="-108" w:right="-56"/>
              <w:jc w:val="center"/>
            </w:pPr>
            <w:r w:rsidRPr="00625018">
              <w:t>3 112,82</w:t>
            </w:r>
          </w:p>
          <w:p w14:paraId="3642E36B" w14:textId="77777777" w:rsidR="00625018" w:rsidRPr="00625018" w:rsidRDefault="008D4E5E" w:rsidP="00264C5F">
            <w:pPr>
              <w:ind w:left="-108" w:right="-56"/>
              <w:jc w:val="center"/>
            </w:pPr>
            <w:r>
              <w:t>1</w:t>
            </w:r>
            <w:r w:rsidR="00097DF0">
              <w:t> 835,38</w:t>
            </w:r>
          </w:p>
          <w:p w14:paraId="3F1B61CE" w14:textId="77777777" w:rsidR="00625018" w:rsidRPr="00625018" w:rsidRDefault="0013402D" w:rsidP="00264C5F">
            <w:pPr>
              <w:ind w:left="-108" w:right="-56"/>
              <w:jc w:val="center"/>
            </w:pPr>
            <w:r>
              <w:t>9</w:t>
            </w:r>
            <w:r w:rsidR="000647D0">
              <w:t>00,00</w:t>
            </w:r>
          </w:p>
        </w:tc>
        <w:tc>
          <w:tcPr>
            <w:tcW w:w="497" w:type="dxa"/>
            <w:shd w:val="clear" w:color="auto" w:fill="auto"/>
          </w:tcPr>
          <w:p w14:paraId="1883DED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60806F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D00020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45BA223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3 112,82</w:t>
            </w:r>
          </w:p>
          <w:p w14:paraId="1A67E465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</w:t>
            </w:r>
            <w:r w:rsidR="00097DF0">
              <w:t> 835,38</w:t>
            </w:r>
          </w:p>
          <w:p w14:paraId="1EB1BBB4" w14:textId="77777777" w:rsidR="00625018" w:rsidRPr="00625018" w:rsidRDefault="0013402D" w:rsidP="00264C5F">
            <w:pPr>
              <w:ind w:left="-108" w:right="-72"/>
              <w:jc w:val="center"/>
            </w:pPr>
            <w:r>
              <w:t>9</w:t>
            </w:r>
            <w:r w:rsidR="000647D0">
              <w:t>00,00</w:t>
            </w:r>
          </w:p>
        </w:tc>
      </w:tr>
      <w:tr w:rsidR="00625018" w:rsidRPr="00625018" w14:paraId="568F3475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366B20D" w14:textId="77777777" w:rsidR="00625018" w:rsidRPr="00625018" w:rsidRDefault="00CC6231" w:rsidP="00733143">
            <w:pPr>
              <w:ind w:left="-183" w:right="-108"/>
              <w:jc w:val="center"/>
            </w:pPr>
            <w:r>
              <w:t>11.</w:t>
            </w:r>
          </w:p>
        </w:tc>
        <w:tc>
          <w:tcPr>
            <w:tcW w:w="2905" w:type="dxa"/>
            <w:shd w:val="clear" w:color="auto" w:fill="auto"/>
          </w:tcPr>
          <w:p w14:paraId="05C975E4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CBC6527" w14:textId="77777777" w:rsidR="00625018" w:rsidRPr="00625018" w:rsidRDefault="00625018" w:rsidP="00C13708">
            <w:r w:rsidRPr="00625018">
              <w:t xml:space="preserve">Установка въездной </w:t>
            </w:r>
            <w:proofErr w:type="spellStart"/>
            <w:r w:rsidRPr="00625018">
              <w:t>стеллы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2813AED" w14:textId="77777777" w:rsidR="00625018" w:rsidRDefault="00625018" w:rsidP="00264C5F">
            <w:pPr>
              <w:jc w:val="center"/>
            </w:pPr>
            <w:r w:rsidRPr="00625018">
              <w:t>шт.</w:t>
            </w:r>
          </w:p>
          <w:p w14:paraId="32BE3A97" w14:textId="77777777" w:rsidR="008D4E5E" w:rsidRPr="00625018" w:rsidRDefault="008D4E5E" w:rsidP="00264C5F">
            <w:pPr>
              <w:jc w:val="center"/>
            </w:pPr>
            <w:r>
              <w:t>шт.</w:t>
            </w:r>
          </w:p>
          <w:p w14:paraId="46DA77F1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383529" w14:textId="77777777" w:rsidR="00625018" w:rsidRDefault="00625018" w:rsidP="00264C5F">
            <w:pPr>
              <w:jc w:val="center"/>
            </w:pPr>
            <w:r w:rsidRPr="00625018">
              <w:t>2021 г.</w:t>
            </w:r>
          </w:p>
          <w:p w14:paraId="755C5336" w14:textId="77777777" w:rsidR="008D4E5E" w:rsidRDefault="008D4E5E" w:rsidP="00264C5F">
            <w:pPr>
              <w:jc w:val="center"/>
            </w:pPr>
            <w:r>
              <w:t>2022 г.</w:t>
            </w:r>
          </w:p>
          <w:p w14:paraId="71F13F57" w14:textId="77777777" w:rsidR="008D4E5E" w:rsidRPr="00625018" w:rsidRDefault="008D4E5E" w:rsidP="00264C5F">
            <w:pPr>
              <w:jc w:val="center"/>
            </w:pPr>
          </w:p>
          <w:p w14:paraId="4F17EF34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408ECE" w14:textId="77777777" w:rsidR="00625018" w:rsidRDefault="00625018" w:rsidP="00264C5F">
            <w:pPr>
              <w:jc w:val="center"/>
            </w:pPr>
            <w:r w:rsidRPr="00625018">
              <w:t>1</w:t>
            </w:r>
          </w:p>
          <w:p w14:paraId="1BB36AC7" w14:textId="77777777" w:rsidR="008D4E5E" w:rsidRPr="00625018" w:rsidRDefault="008D4E5E" w:rsidP="00264C5F">
            <w:pPr>
              <w:jc w:val="center"/>
            </w:pPr>
            <w:r>
              <w:t>1</w:t>
            </w:r>
          </w:p>
          <w:p w14:paraId="4D140406" w14:textId="77777777" w:rsidR="00625018" w:rsidRPr="00625018" w:rsidRDefault="00625018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EB28B5" w14:textId="48FF2F99" w:rsidR="008D4E5E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</w:t>
            </w:r>
            <w:r w:rsidR="00327C56">
              <w:t>.</w:t>
            </w:r>
          </w:p>
          <w:p w14:paraId="3F856904" w14:textId="6E2296D1" w:rsidR="00625018" w:rsidRPr="00625018" w:rsidRDefault="008D4E5E" w:rsidP="00264C5F">
            <w:pPr>
              <w:jc w:val="center"/>
            </w:pPr>
            <w:r>
              <w:t>2022</w:t>
            </w:r>
            <w:r w:rsidR="00327C56">
              <w:t xml:space="preserve"> </w:t>
            </w:r>
            <w:r>
              <w:t>г.</w:t>
            </w:r>
          </w:p>
          <w:p w14:paraId="7C1AA04E" w14:textId="77777777" w:rsidR="00625018" w:rsidRPr="00625018" w:rsidRDefault="00625018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484D915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88C124" w14:textId="77777777" w:rsidR="00625018" w:rsidRDefault="00596197" w:rsidP="00264C5F">
            <w:pPr>
              <w:ind w:left="-108" w:right="-108"/>
              <w:jc w:val="center"/>
            </w:pPr>
            <w:r>
              <w:t>2 789,93</w:t>
            </w:r>
          </w:p>
          <w:p w14:paraId="746632A1" w14:textId="094FF976" w:rsidR="00826FFD" w:rsidRPr="00625018" w:rsidRDefault="00826FFD" w:rsidP="00264C5F">
            <w:pPr>
              <w:ind w:left="-108" w:right="-108"/>
              <w:jc w:val="center"/>
            </w:pPr>
            <w:r>
              <w:t>4</w:t>
            </w:r>
            <w:r w:rsidR="00A659AF">
              <w:t> 521,</w:t>
            </w:r>
            <w:r w:rsidR="001764A6">
              <w:t>89</w:t>
            </w:r>
          </w:p>
        </w:tc>
        <w:tc>
          <w:tcPr>
            <w:tcW w:w="1276" w:type="dxa"/>
            <w:shd w:val="clear" w:color="auto" w:fill="auto"/>
          </w:tcPr>
          <w:p w14:paraId="0FB13F4E" w14:textId="3E04935B" w:rsidR="00625018" w:rsidRPr="00625018" w:rsidRDefault="007F1C5A" w:rsidP="00264C5F">
            <w:pPr>
              <w:ind w:left="-108" w:right="-56"/>
              <w:jc w:val="center"/>
            </w:pPr>
            <w:r>
              <w:t>3,10</w:t>
            </w:r>
          </w:p>
          <w:p w14:paraId="1DD64DB5" w14:textId="4DDE1116" w:rsidR="00625018" w:rsidRPr="00625018" w:rsidRDefault="00826FFD" w:rsidP="00264C5F">
            <w:pPr>
              <w:ind w:left="-108" w:right="-56"/>
              <w:jc w:val="center"/>
            </w:pPr>
            <w:r>
              <w:t>4,5</w:t>
            </w:r>
            <w:r w:rsidR="007F1C5A">
              <w:t>2</w:t>
            </w:r>
          </w:p>
        </w:tc>
        <w:tc>
          <w:tcPr>
            <w:tcW w:w="497" w:type="dxa"/>
            <w:shd w:val="clear" w:color="auto" w:fill="auto"/>
          </w:tcPr>
          <w:p w14:paraId="416FDF56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D7C420" w14:textId="3F24674A" w:rsidR="00625018" w:rsidRPr="00625018" w:rsidRDefault="007F1C5A" w:rsidP="00264C5F">
            <w:pPr>
              <w:ind w:left="-108" w:right="-72"/>
              <w:jc w:val="center"/>
            </w:pPr>
            <w:r>
              <w:t>2793,03</w:t>
            </w:r>
          </w:p>
          <w:p w14:paraId="1F8BF052" w14:textId="18A49BBF" w:rsidR="00625018" w:rsidRPr="00625018" w:rsidRDefault="00826FFD" w:rsidP="00264C5F">
            <w:pPr>
              <w:ind w:left="-108" w:right="-72"/>
              <w:jc w:val="center"/>
            </w:pPr>
            <w:r>
              <w:t>4</w:t>
            </w:r>
            <w:r w:rsidR="00A659AF">
              <w:t> 526,4</w:t>
            </w:r>
            <w:r w:rsidR="007F1C5A">
              <w:t>1</w:t>
            </w:r>
          </w:p>
        </w:tc>
      </w:tr>
      <w:tr w:rsidR="00CC6231" w:rsidRPr="00625018" w14:paraId="38F1DA6E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EDC4EF6" w14:textId="77777777" w:rsidR="00CC6231" w:rsidRPr="00B72DA1" w:rsidRDefault="00CC6231" w:rsidP="00264C5F">
            <w:pPr>
              <w:ind w:left="-82" w:right="-108"/>
              <w:jc w:val="center"/>
            </w:pPr>
            <w:r w:rsidRPr="00B72DA1">
              <w:t>12.</w:t>
            </w:r>
          </w:p>
        </w:tc>
        <w:tc>
          <w:tcPr>
            <w:tcW w:w="2905" w:type="dxa"/>
            <w:shd w:val="clear" w:color="auto" w:fill="auto"/>
          </w:tcPr>
          <w:p w14:paraId="74CE00C4" w14:textId="77777777" w:rsidR="00CC6231" w:rsidRPr="00B72DA1" w:rsidRDefault="00CC6231" w:rsidP="00264C5F">
            <w:pPr>
              <w:jc w:val="center"/>
            </w:pPr>
            <w:r w:rsidRPr="00B72DA1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E005165" w14:textId="77777777" w:rsidR="00CC6231" w:rsidRPr="00B72DA1" w:rsidRDefault="00CC6231" w:rsidP="00C13708">
            <w:r w:rsidRPr="00B72DA1">
              <w:rPr>
                <w:bCs/>
              </w:rPr>
              <w:t xml:space="preserve">Разработка </w:t>
            </w:r>
            <w:r w:rsidR="00900D50">
              <w:rPr>
                <w:bCs/>
              </w:rPr>
              <w:t>ПСД</w:t>
            </w:r>
            <w:r w:rsidRPr="00B72DA1">
              <w:rPr>
                <w:bCs/>
              </w:rPr>
              <w:t xml:space="preserve"> «Капитальный ремонт гидротехнического сооружения «Плотина Карталы-1 водокачка»</w:t>
            </w:r>
          </w:p>
        </w:tc>
        <w:tc>
          <w:tcPr>
            <w:tcW w:w="850" w:type="dxa"/>
            <w:shd w:val="clear" w:color="auto" w:fill="auto"/>
          </w:tcPr>
          <w:p w14:paraId="0D3F62A4" w14:textId="77777777" w:rsidR="00CC6231" w:rsidRPr="00B72DA1" w:rsidRDefault="00CC6231" w:rsidP="00264C5F">
            <w:pPr>
              <w:jc w:val="center"/>
            </w:pPr>
            <w:r>
              <w:t>ш</w:t>
            </w:r>
            <w:r w:rsidRPr="00B72DA1">
              <w:t>т.</w:t>
            </w:r>
          </w:p>
        </w:tc>
        <w:tc>
          <w:tcPr>
            <w:tcW w:w="1134" w:type="dxa"/>
            <w:shd w:val="clear" w:color="auto" w:fill="auto"/>
          </w:tcPr>
          <w:p w14:paraId="53B7E3FA" w14:textId="00D1E584" w:rsidR="00596197" w:rsidRPr="00625018" w:rsidRDefault="00596197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50B1C2B7" w14:textId="77777777" w:rsidR="00596197" w:rsidRPr="00625018" w:rsidRDefault="00596197" w:rsidP="00264C5F">
            <w:pPr>
              <w:jc w:val="center"/>
            </w:pPr>
            <w:r w:rsidRPr="00625018">
              <w:t>2022 г.</w:t>
            </w:r>
          </w:p>
          <w:p w14:paraId="4E87B89A" w14:textId="77777777" w:rsidR="00596197" w:rsidRPr="00625018" w:rsidRDefault="00596197" w:rsidP="00264C5F">
            <w:pPr>
              <w:jc w:val="center"/>
            </w:pPr>
            <w:r w:rsidRPr="00625018">
              <w:t>2023 г.</w:t>
            </w:r>
          </w:p>
          <w:p w14:paraId="47C1C8C8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407C84" w14:textId="77777777" w:rsidR="00A65675" w:rsidRDefault="00733143" w:rsidP="00264C5F">
            <w:pPr>
              <w:jc w:val="center"/>
            </w:pPr>
            <w:r>
              <w:t>0</w:t>
            </w:r>
          </w:p>
          <w:p w14:paraId="74F5C850" w14:textId="77777777" w:rsidR="00A65675" w:rsidRDefault="00733143" w:rsidP="00264C5F">
            <w:pPr>
              <w:jc w:val="center"/>
            </w:pPr>
            <w:r>
              <w:t>0</w:t>
            </w:r>
          </w:p>
          <w:p w14:paraId="1412A8B7" w14:textId="77777777" w:rsidR="00CC6231" w:rsidRPr="00B72DA1" w:rsidRDefault="00CC6231" w:rsidP="00264C5F">
            <w:pPr>
              <w:jc w:val="center"/>
            </w:pPr>
            <w:r w:rsidRPr="00B72DA1">
              <w:t>1</w:t>
            </w:r>
          </w:p>
        </w:tc>
        <w:tc>
          <w:tcPr>
            <w:tcW w:w="992" w:type="dxa"/>
            <w:shd w:val="clear" w:color="auto" w:fill="auto"/>
          </w:tcPr>
          <w:p w14:paraId="2ADF2D81" w14:textId="0F5E9FC5" w:rsidR="00596197" w:rsidRPr="00625018" w:rsidRDefault="00596197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4EE16A1B" w14:textId="77777777" w:rsidR="00596197" w:rsidRPr="00625018" w:rsidRDefault="00596197" w:rsidP="00264C5F">
            <w:pPr>
              <w:jc w:val="center"/>
            </w:pPr>
            <w:r w:rsidRPr="00625018">
              <w:t>2022 г.</w:t>
            </w:r>
          </w:p>
          <w:p w14:paraId="38B06926" w14:textId="77777777" w:rsidR="00596197" w:rsidRPr="00625018" w:rsidRDefault="00596197" w:rsidP="00264C5F">
            <w:pPr>
              <w:jc w:val="center"/>
            </w:pPr>
            <w:r w:rsidRPr="00625018">
              <w:t>2023 г.</w:t>
            </w:r>
          </w:p>
          <w:p w14:paraId="62BE9A63" w14:textId="77777777" w:rsidR="00CC6231" w:rsidRPr="00B72DA1" w:rsidRDefault="00CC6231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535C206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A6135E6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5D8A9A" w14:textId="77777777" w:rsidR="00596197" w:rsidRDefault="00596197" w:rsidP="00264C5F">
            <w:pPr>
              <w:ind w:left="-108" w:right="-56"/>
              <w:jc w:val="center"/>
            </w:pPr>
            <w:r>
              <w:t>0,00</w:t>
            </w:r>
          </w:p>
          <w:p w14:paraId="259B0BD1" w14:textId="77777777" w:rsidR="00596197" w:rsidRDefault="00596197" w:rsidP="00264C5F">
            <w:pPr>
              <w:ind w:left="-108" w:right="-56"/>
              <w:jc w:val="center"/>
            </w:pPr>
            <w:r>
              <w:t>0,00</w:t>
            </w:r>
          </w:p>
          <w:p w14:paraId="48210A8C" w14:textId="77777777" w:rsidR="00CC6231" w:rsidRPr="00B72DA1" w:rsidRDefault="00CC6231" w:rsidP="00264C5F">
            <w:pPr>
              <w:ind w:left="-108" w:right="-56"/>
              <w:jc w:val="center"/>
            </w:pPr>
            <w:r w:rsidRPr="00B72DA1">
              <w:t>120,00</w:t>
            </w:r>
          </w:p>
        </w:tc>
        <w:tc>
          <w:tcPr>
            <w:tcW w:w="497" w:type="dxa"/>
            <w:shd w:val="clear" w:color="auto" w:fill="auto"/>
          </w:tcPr>
          <w:p w14:paraId="369E6A7C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67F7C7" w14:textId="77777777" w:rsidR="00596197" w:rsidRDefault="00596197" w:rsidP="00264C5F">
            <w:pPr>
              <w:ind w:left="-108" w:right="-72"/>
              <w:jc w:val="center"/>
            </w:pPr>
            <w:r>
              <w:t>0,00</w:t>
            </w:r>
          </w:p>
          <w:p w14:paraId="0D997A3E" w14:textId="77777777" w:rsidR="00596197" w:rsidRDefault="00596197" w:rsidP="00264C5F">
            <w:pPr>
              <w:ind w:left="-108" w:right="-72"/>
              <w:jc w:val="center"/>
            </w:pPr>
            <w:r>
              <w:t>0,00</w:t>
            </w:r>
          </w:p>
          <w:p w14:paraId="53F35432" w14:textId="77777777" w:rsidR="00CC6231" w:rsidRPr="00B72DA1" w:rsidRDefault="00CC6231" w:rsidP="00264C5F">
            <w:pPr>
              <w:ind w:left="-108" w:right="-72"/>
              <w:jc w:val="center"/>
            </w:pPr>
            <w:r w:rsidRPr="00B72DA1">
              <w:t>120,00</w:t>
            </w:r>
          </w:p>
        </w:tc>
      </w:tr>
      <w:tr w:rsidR="00826FFD" w:rsidRPr="00625018" w14:paraId="70DFE00A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15586C1" w14:textId="77777777" w:rsidR="00826FFD" w:rsidRPr="00B72DA1" w:rsidRDefault="00826FFD" w:rsidP="00826FFD">
            <w:pPr>
              <w:ind w:left="-82" w:right="-108"/>
              <w:jc w:val="center"/>
            </w:pPr>
            <w:r>
              <w:t>13.</w:t>
            </w:r>
          </w:p>
        </w:tc>
        <w:tc>
          <w:tcPr>
            <w:tcW w:w="2905" w:type="dxa"/>
            <w:shd w:val="clear" w:color="auto" w:fill="auto"/>
          </w:tcPr>
          <w:p w14:paraId="391F56F5" w14:textId="77777777" w:rsidR="00826FFD" w:rsidRPr="00B72DA1" w:rsidRDefault="00826FFD" w:rsidP="00826FFD">
            <w:pPr>
              <w:jc w:val="center"/>
            </w:pPr>
            <w:r w:rsidRPr="00B72DA1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257BB5E" w14:textId="7CF4FF0E" w:rsidR="00826FFD" w:rsidRPr="00B72DA1" w:rsidRDefault="00826FFD" w:rsidP="00C13708">
            <w:pPr>
              <w:rPr>
                <w:bCs/>
              </w:rPr>
            </w:pPr>
            <w:r w:rsidRPr="00826FFD">
              <w:rPr>
                <w:bCs/>
              </w:rPr>
              <w:t xml:space="preserve">Благоустройство территории с установкой детской игровой площадки по адресу г. Карталы </w:t>
            </w:r>
            <w:r w:rsidR="00531A5F">
              <w:rPr>
                <w:bCs/>
              </w:rPr>
              <w:t xml:space="preserve">  </w:t>
            </w:r>
            <w:r w:rsidRPr="00826FFD">
              <w:rPr>
                <w:bCs/>
              </w:rPr>
              <w:t>ул. Калмыкова д.3</w:t>
            </w:r>
          </w:p>
        </w:tc>
        <w:tc>
          <w:tcPr>
            <w:tcW w:w="850" w:type="dxa"/>
            <w:shd w:val="clear" w:color="auto" w:fill="auto"/>
          </w:tcPr>
          <w:p w14:paraId="7ABBA7C3" w14:textId="77777777" w:rsidR="00826FFD" w:rsidRPr="00B72DA1" w:rsidRDefault="00826FFD" w:rsidP="00826FFD">
            <w:pPr>
              <w:jc w:val="center"/>
            </w:pPr>
            <w:r>
              <w:t>ш</w:t>
            </w:r>
            <w:r w:rsidRPr="00B72DA1">
              <w:t>т.</w:t>
            </w:r>
          </w:p>
        </w:tc>
        <w:tc>
          <w:tcPr>
            <w:tcW w:w="1134" w:type="dxa"/>
            <w:shd w:val="clear" w:color="auto" w:fill="auto"/>
          </w:tcPr>
          <w:p w14:paraId="0C1FE0E7" w14:textId="77777777" w:rsidR="00826FFD" w:rsidRPr="00625018" w:rsidRDefault="00826FFD" w:rsidP="00826FFD">
            <w:pPr>
              <w:jc w:val="center"/>
            </w:pPr>
            <w:r w:rsidRPr="00625018">
              <w:t>2022 г.</w:t>
            </w:r>
          </w:p>
          <w:p w14:paraId="3E03A81A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54D167" w14:textId="77777777" w:rsidR="00826FFD" w:rsidRPr="00B72DA1" w:rsidRDefault="00826FFD" w:rsidP="00826FFD">
            <w:pPr>
              <w:jc w:val="center"/>
            </w:pPr>
            <w:r w:rsidRPr="00B72DA1">
              <w:t>1</w:t>
            </w:r>
          </w:p>
        </w:tc>
        <w:tc>
          <w:tcPr>
            <w:tcW w:w="992" w:type="dxa"/>
            <w:shd w:val="clear" w:color="auto" w:fill="auto"/>
          </w:tcPr>
          <w:p w14:paraId="29F21BBC" w14:textId="77777777" w:rsidR="00826FFD" w:rsidRPr="00625018" w:rsidRDefault="00826FFD" w:rsidP="00826FFD">
            <w:pPr>
              <w:jc w:val="center"/>
            </w:pPr>
            <w:r w:rsidRPr="00625018">
              <w:t>2022 г.</w:t>
            </w:r>
          </w:p>
          <w:p w14:paraId="481EC16E" w14:textId="77777777" w:rsidR="00826FFD" w:rsidRPr="00B72DA1" w:rsidRDefault="00826FFD" w:rsidP="00826F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EF7366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2AF31D" w14:textId="210C2152" w:rsidR="00826FFD" w:rsidRPr="00B72DA1" w:rsidRDefault="00826FFD" w:rsidP="00826FFD">
            <w:pPr>
              <w:jc w:val="center"/>
            </w:pPr>
            <w:r>
              <w:t>1336,4</w:t>
            </w:r>
            <w:r w:rsidR="007F1C5A">
              <w:t>1</w:t>
            </w:r>
          </w:p>
        </w:tc>
        <w:tc>
          <w:tcPr>
            <w:tcW w:w="1276" w:type="dxa"/>
            <w:shd w:val="clear" w:color="auto" w:fill="auto"/>
          </w:tcPr>
          <w:p w14:paraId="41BD57F5" w14:textId="504B1655" w:rsidR="00826FFD" w:rsidRDefault="00826FFD" w:rsidP="00826FFD">
            <w:pPr>
              <w:ind w:left="-108" w:right="-56"/>
              <w:jc w:val="center"/>
            </w:pPr>
            <w:r>
              <w:t>1,3</w:t>
            </w:r>
            <w:r w:rsidR="007F1C5A">
              <w:t>4</w:t>
            </w:r>
          </w:p>
        </w:tc>
        <w:tc>
          <w:tcPr>
            <w:tcW w:w="497" w:type="dxa"/>
            <w:shd w:val="clear" w:color="auto" w:fill="auto"/>
          </w:tcPr>
          <w:p w14:paraId="17E4233B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283E04" w14:textId="7119C4B7" w:rsidR="00826FFD" w:rsidRDefault="007F1C5A" w:rsidP="00826FFD">
            <w:pPr>
              <w:ind w:left="-108" w:right="-72"/>
              <w:jc w:val="center"/>
            </w:pPr>
            <w:r>
              <w:t>1337,75</w:t>
            </w:r>
          </w:p>
        </w:tc>
      </w:tr>
      <w:tr w:rsidR="00826FFD" w:rsidRPr="00625018" w14:paraId="0158CAC6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7A2CF80" w14:textId="77777777" w:rsidR="00826FFD" w:rsidRPr="00B72DA1" w:rsidRDefault="00826FFD" w:rsidP="00826FFD">
            <w:pPr>
              <w:ind w:left="-82" w:right="-108"/>
              <w:jc w:val="center"/>
            </w:pPr>
            <w:r>
              <w:t>14.</w:t>
            </w:r>
          </w:p>
        </w:tc>
        <w:tc>
          <w:tcPr>
            <w:tcW w:w="2905" w:type="dxa"/>
            <w:shd w:val="clear" w:color="auto" w:fill="auto"/>
          </w:tcPr>
          <w:p w14:paraId="1BFF42AF" w14:textId="77777777" w:rsidR="00826FFD" w:rsidRDefault="00826FFD" w:rsidP="00826FFD">
            <w:r w:rsidRPr="00202C64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AADFD9B" w14:textId="77777777" w:rsidR="00826FFD" w:rsidRPr="00826FFD" w:rsidRDefault="00826FFD" w:rsidP="00C13708">
            <w:pPr>
              <w:rPr>
                <w:bCs/>
              </w:rPr>
            </w:pPr>
            <w:r w:rsidRPr="00826FFD">
              <w:rPr>
                <w:bCs/>
              </w:rPr>
              <w:t>Ремонт памятника Воинам-</w:t>
            </w:r>
            <w:proofErr w:type="spellStart"/>
            <w:r w:rsidRPr="00826FFD">
              <w:rPr>
                <w:bCs/>
              </w:rPr>
              <w:t>Карталинцам</w:t>
            </w:r>
            <w:proofErr w:type="spellEnd"/>
            <w:r w:rsidRPr="00826FFD">
              <w:rPr>
                <w:bCs/>
              </w:rPr>
              <w:t>, павшим в годы Великой Отечественной войны (Монумент Славы)</w:t>
            </w:r>
          </w:p>
        </w:tc>
        <w:tc>
          <w:tcPr>
            <w:tcW w:w="850" w:type="dxa"/>
            <w:shd w:val="clear" w:color="auto" w:fill="auto"/>
          </w:tcPr>
          <w:p w14:paraId="6FE6E877" w14:textId="77777777" w:rsidR="00826FFD" w:rsidRDefault="00826FFD" w:rsidP="00826FFD">
            <w:pPr>
              <w:jc w:val="center"/>
            </w:pPr>
            <w:r>
              <w:t>ш</w:t>
            </w:r>
            <w:r w:rsidRPr="00B72DA1">
              <w:t>т.</w:t>
            </w:r>
          </w:p>
          <w:p w14:paraId="0871102D" w14:textId="77777777" w:rsidR="000647D0" w:rsidRPr="00B72DA1" w:rsidRDefault="000647D0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863409" w14:textId="77777777" w:rsidR="00826FFD" w:rsidRDefault="00826FFD" w:rsidP="00826FFD">
            <w:pPr>
              <w:jc w:val="center"/>
            </w:pPr>
            <w:r w:rsidRPr="00625018">
              <w:t>2022 г.</w:t>
            </w:r>
          </w:p>
          <w:p w14:paraId="5B87251E" w14:textId="4C695FEC" w:rsidR="000647D0" w:rsidRPr="00625018" w:rsidRDefault="000647D0" w:rsidP="00826FFD">
            <w:pPr>
              <w:jc w:val="center"/>
            </w:pPr>
            <w:r>
              <w:t>2023 г</w:t>
            </w:r>
            <w:r w:rsidR="00327C56">
              <w:t>.</w:t>
            </w:r>
          </w:p>
          <w:p w14:paraId="6AA7E6CF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4E7727" w14:textId="77777777" w:rsidR="00826FFD" w:rsidRDefault="00826FFD" w:rsidP="00826FFD">
            <w:pPr>
              <w:jc w:val="center"/>
            </w:pPr>
            <w:r w:rsidRPr="00B72DA1">
              <w:t>1</w:t>
            </w:r>
          </w:p>
          <w:p w14:paraId="4B3DF8D8" w14:textId="77777777" w:rsidR="000647D0" w:rsidRPr="00B72DA1" w:rsidRDefault="000647D0" w:rsidP="00826FF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8062F8" w14:textId="77777777" w:rsidR="00826FFD" w:rsidRDefault="00826FFD" w:rsidP="00826FFD">
            <w:pPr>
              <w:jc w:val="center"/>
            </w:pPr>
            <w:r w:rsidRPr="00625018">
              <w:t>2022 г.</w:t>
            </w:r>
          </w:p>
          <w:p w14:paraId="0F61782C" w14:textId="3C23FF7E" w:rsidR="000647D0" w:rsidRPr="00625018" w:rsidRDefault="000647D0" w:rsidP="00826FFD">
            <w:pPr>
              <w:jc w:val="center"/>
            </w:pPr>
            <w:r>
              <w:t>2023</w:t>
            </w:r>
            <w:r w:rsidR="00327C56">
              <w:t xml:space="preserve"> </w:t>
            </w:r>
            <w:r>
              <w:t>г.</w:t>
            </w:r>
          </w:p>
          <w:p w14:paraId="294BECAE" w14:textId="77777777" w:rsidR="00826FFD" w:rsidRPr="00B72DA1" w:rsidRDefault="00826FFD" w:rsidP="00826F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C387A1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372313" w14:textId="03637E3A" w:rsidR="00826FFD" w:rsidRDefault="00826FFD" w:rsidP="00826FFD">
            <w:pPr>
              <w:jc w:val="center"/>
            </w:pPr>
            <w:r>
              <w:t>9334,1</w:t>
            </w:r>
            <w:r w:rsidR="007F1C5A">
              <w:t>1</w:t>
            </w:r>
          </w:p>
        </w:tc>
        <w:tc>
          <w:tcPr>
            <w:tcW w:w="1276" w:type="dxa"/>
            <w:shd w:val="clear" w:color="auto" w:fill="auto"/>
          </w:tcPr>
          <w:p w14:paraId="064965D9" w14:textId="3B67CB1D" w:rsidR="00826FFD" w:rsidRDefault="00826FFD" w:rsidP="00826FFD">
            <w:pPr>
              <w:ind w:left="-108" w:right="-56"/>
              <w:jc w:val="center"/>
            </w:pPr>
            <w:r>
              <w:t>9 ,3</w:t>
            </w:r>
            <w:r w:rsidR="007F1C5A">
              <w:t>4</w:t>
            </w:r>
          </w:p>
          <w:p w14:paraId="48D4F66C" w14:textId="77777777" w:rsidR="000647D0" w:rsidRDefault="000647D0" w:rsidP="00826FFD">
            <w:pPr>
              <w:ind w:left="-108" w:right="-56"/>
              <w:jc w:val="center"/>
            </w:pPr>
            <w:r>
              <w:t>9 800,00</w:t>
            </w:r>
          </w:p>
        </w:tc>
        <w:tc>
          <w:tcPr>
            <w:tcW w:w="497" w:type="dxa"/>
            <w:shd w:val="clear" w:color="auto" w:fill="auto"/>
          </w:tcPr>
          <w:p w14:paraId="2CFE56BE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5271C5" w14:textId="39790DDC" w:rsidR="00826FFD" w:rsidRDefault="00826FFD" w:rsidP="00826FFD">
            <w:pPr>
              <w:ind w:left="-108" w:right="-72"/>
              <w:jc w:val="center"/>
            </w:pPr>
            <w:r>
              <w:t>9 343,</w:t>
            </w:r>
            <w:r w:rsidR="007F1C5A">
              <w:t>45</w:t>
            </w:r>
          </w:p>
          <w:p w14:paraId="59E355A0" w14:textId="77777777" w:rsidR="000647D0" w:rsidRDefault="000647D0" w:rsidP="00826FFD">
            <w:pPr>
              <w:ind w:left="-108" w:right="-72"/>
              <w:jc w:val="center"/>
            </w:pPr>
            <w:r>
              <w:t>9 800,00</w:t>
            </w:r>
          </w:p>
        </w:tc>
      </w:tr>
      <w:tr w:rsidR="000647D0" w:rsidRPr="00625018" w14:paraId="718F0E35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667B3C5" w14:textId="77777777" w:rsidR="000647D0" w:rsidRDefault="000647D0" w:rsidP="000647D0">
            <w:pPr>
              <w:ind w:left="-82" w:right="-108"/>
              <w:jc w:val="center"/>
            </w:pPr>
            <w:r>
              <w:t>15.</w:t>
            </w:r>
          </w:p>
        </w:tc>
        <w:tc>
          <w:tcPr>
            <w:tcW w:w="2905" w:type="dxa"/>
            <w:shd w:val="clear" w:color="auto" w:fill="auto"/>
          </w:tcPr>
          <w:p w14:paraId="13685BFF" w14:textId="77777777" w:rsidR="000647D0" w:rsidRDefault="000647D0" w:rsidP="000647D0">
            <w:r w:rsidRPr="00202C64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7BA1568D" w14:textId="4C0A9CC6" w:rsidR="004E2248" w:rsidRDefault="000647D0" w:rsidP="00C13708">
            <w:pPr>
              <w:rPr>
                <w:bCs/>
              </w:rPr>
            </w:pPr>
            <w:r w:rsidRPr="000647D0">
              <w:rPr>
                <w:bCs/>
              </w:rPr>
              <w:t xml:space="preserve">Благоустройство территории возле МБУ дома культуры </w:t>
            </w:r>
            <w:r w:rsidR="004E2248">
              <w:rPr>
                <w:bCs/>
              </w:rPr>
              <w:t>«</w:t>
            </w:r>
            <w:r w:rsidRPr="000647D0">
              <w:rPr>
                <w:bCs/>
              </w:rPr>
              <w:t>40 лет Октября</w:t>
            </w:r>
            <w:r w:rsidR="004E2248">
              <w:rPr>
                <w:bCs/>
              </w:rPr>
              <w:t>»</w:t>
            </w:r>
            <w:r w:rsidRPr="000647D0">
              <w:rPr>
                <w:bCs/>
              </w:rPr>
              <w:t xml:space="preserve"> г.</w:t>
            </w:r>
            <w:r w:rsidR="00531A5F">
              <w:rPr>
                <w:bCs/>
              </w:rPr>
              <w:t xml:space="preserve"> </w:t>
            </w:r>
            <w:r w:rsidRPr="000647D0">
              <w:rPr>
                <w:bCs/>
              </w:rPr>
              <w:t>Карталы</w:t>
            </w:r>
            <w:r w:rsidR="00531A5F">
              <w:rPr>
                <w:bCs/>
              </w:rPr>
              <w:t xml:space="preserve">                    </w:t>
            </w:r>
            <w:r w:rsidRPr="000647D0">
              <w:rPr>
                <w:bCs/>
              </w:rPr>
              <w:t xml:space="preserve"> ул.</w:t>
            </w:r>
            <w:r w:rsidR="00531A5F">
              <w:rPr>
                <w:bCs/>
              </w:rPr>
              <w:t xml:space="preserve"> </w:t>
            </w:r>
            <w:r w:rsidRPr="000647D0">
              <w:rPr>
                <w:bCs/>
              </w:rPr>
              <w:t xml:space="preserve">Железнодорожная </w:t>
            </w:r>
            <w:proofErr w:type="gramStart"/>
            <w:r w:rsidRPr="000647D0">
              <w:rPr>
                <w:bCs/>
              </w:rPr>
              <w:t>16,</w:t>
            </w:r>
            <w:r w:rsidR="00B9589F">
              <w:t xml:space="preserve">  и</w:t>
            </w:r>
            <w:proofErr w:type="gramEnd"/>
            <w:r w:rsidR="00B9589F">
              <w:t xml:space="preserve"> </w:t>
            </w:r>
            <w:r w:rsidR="00B9589F">
              <w:rPr>
                <w:bCs/>
              </w:rPr>
              <w:lastRenderedPageBreak/>
              <w:t>б</w:t>
            </w:r>
            <w:r w:rsidR="00B9589F" w:rsidRPr="00B9589F">
              <w:rPr>
                <w:bCs/>
              </w:rPr>
              <w:t xml:space="preserve">лагоустройство </w:t>
            </w:r>
            <w:r w:rsidR="004E2248">
              <w:rPr>
                <w:bCs/>
              </w:rPr>
              <w:t>«</w:t>
            </w:r>
            <w:r w:rsidR="00B9589F" w:rsidRPr="00B9589F">
              <w:rPr>
                <w:bCs/>
              </w:rPr>
              <w:t>Аллеи ветеранов</w:t>
            </w:r>
            <w:r w:rsidR="004E2248">
              <w:rPr>
                <w:bCs/>
              </w:rPr>
              <w:t>»</w:t>
            </w:r>
            <w:r w:rsidR="00B9589F" w:rsidRPr="00B9589F">
              <w:rPr>
                <w:bCs/>
              </w:rPr>
              <w:t xml:space="preserve"> в г.</w:t>
            </w:r>
            <w:r w:rsidR="004E2248">
              <w:rPr>
                <w:bCs/>
              </w:rPr>
              <w:t xml:space="preserve"> Карталы</w:t>
            </w:r>
          </w:p>
          <w:p w14:paraId="259DF2E5" w14:textId="0466ED11" w:rsidR="000647D0" w:rsidRPr="00826FFD" w:rsidRDefault="00B9589F" w:rsidP="00C13708">
            <w:pPr>
              <w:rPr>
                <w:bCs/>
              </w:rPr>
            </w:pPr>
            <w:r>
              <w:rPr>
                <w:bCs/>
              </w:rPr>
              <w:t>(инициативные проекты)</w:t>
            </w:r>
          </w:p>
        </w:tc>
        <w:tc>
          <w:tcPr>
            <w:tcW w:w="850" w:type="dxa"/>
            <w:shd w:val="clear" w:color="auto" w:fill="auto"/>
          </w:tcPr>
          <w:p w14:paraId="377C09F1" w14:textId="77777777" w:rsidR="000647D0" w:rsidRDefault="000647D0" w:rsidP="000647D0">
            <w:pPr>
              <w:jc w:val="center"/>
            </w:pPr>
            <w:r>
              <w:lastRenderedPageBreak/>
              <w:t>ш</w:t>
            </w:r>
            <w:r w:rsidRPr="00B72DA1">
              <w:t>т.</w:t>
            </w:r>
          </w:p>
          <w:p w14:paraId="2C9638B8" w14:textId="77777777" w:rsidR="000647D0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0AC057" w14:textId="770315D4" w:rsidR="000647D0" w:rsidRPr="00625018" w:rsidRDefault="000647D0" w:rsidP="000647D0">
            <w:pPr>
              <w:jc w:val="center"/>
            </w:pPr>
            <w:r>
              <w:t>2023</w:t>
            </w:r>
            <w:r w:rsidR="00327C56">
              <w:t xml:space="preserve"> </w:t>
            </w:r>
            <w:r>
              <w:t>г</w:t>
            </w:r>
            <w:r w:rsidR="00327C56">
              <w:t>.</w:t>
            </w:r>
          </w:p>
        </w:tc>
        <w:tc>
          <w:tcPr>
            <w:tcW w:w="1134" w:type="dxa"/>
            <w:shd w:val="clear" w:color="auto" w:fill="auto"/>
          </w:tcPr>
          <w:p w14:paraId="298186C0" w14:textId="77777777" w:rsidR="000647D0" w:rsidRPr="00B72DA1" w:rsidRDefault="000647D0" w:rsidP="000647D0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91B2F9E" w14:textId="77777777" w:rsidR="000647D0" w:rsidRPr="00625018" w:rsidRDefault="000647D0" w:rsidP="000647D0">
            <w:pPr>
              <w:jc w:val="center"/>
            </w:pPr>
            <w:r>
              <w:t>2023 г.</w:t>
            </w:r>
          </w:p>
        </w:tc>
        <w:tc>
          <w:tcPr>
            <w:tcW w:w="851" w:type="dxa"/>
            <w:shd w:val="clear" w:color="auto" w:fill="auto"/>
          </w:tcPr>
          <w:p w14:paraId="52FE9F42" w14:textId="77777777" w:rsidR="000647D0" w:rsidRPr="00B72DA1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307F2C" w14:textId="01258338" w:rsidR="000647D0" w:rsidRDefault="00B9589F" w:rsidP="000647D0">
            <w:pPr>
              <w:jc w:val="center"/>
            </w:pPr>
            <w:r>
              <w:t>5 414,9</w:t>
            </w:r>
            <w:r w:rsidR="007F1C5A">
              <w:t>4</w:t>
            </w:r>
          </w:p>
        </w:tc>
        <w:tc>
          <w:tcPr>
            <w:tcW w:w="1276" w:type="dxa"/>
            <w:shd w:val="clear" w:color="auto" w:fill="auto"/>
          </w:tcPr>
          <w:p w14:paraId="188B6672" w14:textId="77777777" w:rsidR="000647D0" w:rsidRDefault="00B9589F" w:rsidP="000647D0">
            <w:pPr>
              <w:ind w:left="-108" w:right="-56"/>
              <w:jc w:val="center"/>
            </w:pPr>
            <w:r>
              <w:t>5,42</w:t>
            </w:r>
          </w:p>
        </w:tc>
        <w:tc>
          <w:tcPr>
            <w:tcW w:w="497" w:type="dxa"/>
            <w:shd w:val="clear" w:color="auto" w:fill="auto"/>
          </w:tcPr>
          <w:p w14:paraId="36E5E461" w14:textId="77777777" w:rsidR="000647D0" w:rsidRPr="00B72DA1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772339" w14:textId="7679AF0A" w:rsidR="000647D0" w:rsidRDefault="00B9589F" w:rsidP="000647D0">
            <w:pPr>
              <w:ind w:left="-108" w:right="-72"/>
              <w:jc w:val="center"/>
            </w:pPr>
            <w:r>
              <w:t>5420,3</w:t>
            </w:r>
            <w:r w:rsidR="007F1C5A">
              <w:t>6</w:t>
            </w:r>
          </w:p>
        </w:tc>
      </w:tr>
      <w:tr w:rsidR="000647D0" w:rsidRPr="00625018" w14:paraId="63ECF32D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1820F28E" w14:textId="77777777" w:rsidR="000647D0" w:rsidRPr="00625018" w:rsidRDefault="000647D0" w:rsidP="000647D0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4305E942" w14:textId="0191CEF5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54D2613E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25E96051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0520C04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47CDD6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547679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F5D6F76" w14:textId="77777777" w:rsidR="000647D0" w:rsidRPr="00625018" w:rsidRDefault="000647D0" w:rsidP="000647D0">
            <w:pPr>
              <w:ind w:left="-108" w:right="-108"/>
              <w:jc w:val="center"/>
            </w:pPr>
            <w:r>
              <w:t>2 789,93</w:t>
            </w:r>
          </w:p>
          <w:p w14:paraId="2E89BB6A" w14:textId="6D7899EA" w:rsidR="000647D0" w:rsidRPr="00625018" w:rsidRDefault="000647D0" w:rsidP="000647D0">
            <w:pPr>
              <w:jc w:val="center"/>
            </w:pPr>
            <w:r>
              <w:t>15192,42</w:t>
            </w:r>
          </w:p>
          <w:p w14:paraId="74E7982A" w14:textId="29C745F9" w:rsidR="000647D0" w:rsidRPr="00625018" w:rsidRDefault="0013402D" w:rsidP="000647D0">
            <w:pPr>
              <w:jc w:val="center"/>
            </w:pPr>
            <w:r>
              <w:t>5 414,9</w:t>
            </w:r>
            <w:r w:rsidR="006228C2">
              <w:t>4</w:t>
            </w:r>
          </w:p>
        </w:tc>
        <w:tc>
          <w:tcPr>
            <w:tcW w:w="1276" w:type="dxa"/>
            <w:shd w:val="clear" w:color="auto" w:fill="auto"/>
          </w:tcPr>
          <w:p w14:paraId="73C5681C" w14:textId="5AF5F3EE" w:rsidR="000647D0" w:rsidRPr="00625018" w:rsidRDefault="000647D0" w:rsidP="000647D0">
            <w:pPr>
              <w:ind w:left="-108" w:right="-56"/>
              <w:jc w:val="center"/>
            </w:pPr>
            <w:r w:rsidRPr="00625018">
              <w:t>14</w:t>
            </w:r>
            <w:r w:rsidR="003B7CA5">
              <w:t xml:space="preserve"> </w:t>
            </w:r>
            <w:r w:rsidRPr="00625018">
              <w:t>490,72</w:t>
            </w:r>
          </w:p>
          <w:p w14:paraId="7737E6E4" w14:textId="2C412A06" w:rsidR="000647D0" w:rsidRPr="00625018" w:rsidRDefault="000647D0" w:rsidP="000647D0">
            <w:pPr>
              <w:ind w:left="-108" w:right="-56"/>
              <w:jc w:val="center"/>
            </w:pPr>
            <w:r>
              <w:t>13</w:t>
            </w:r>
            <w:r w:rsidR="003B7CA5">
              <w:t xml:space="preserve"> </w:t>
            </w:r>
            <w:r>
              <w:t>770,58</w:t>
            </w:r>
          </w:p>
          <w:p w14:paraId="36A1A83F" w14:textId="601355D1" w:rsidR="000647D0" w:rsidRPr="00625018" w:rsidRDefault="00AD1080" w:rsidP="000647D0">
            <w:pPr>
              <w:ind w:left="-108" w:right="-56"/>
              <w:jc w:val="center"/>
            </w:pPr>
            <w:r>
              <w:t>20 623,10</w:t>
            </w:r>
          </w:p>
        </w:tc>
        <w:tc>
          <w:tcPr>
            <w:tcW w:w="497" w:type="dxa"/>
            <w:shd w:val="clear" w:color="auto" w:fill="auto"/>
          </w:tcPr>
          <w:p w14:paraId="72C0569F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7C7F48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CFC5561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7643384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</w:t>
            </w:r>
            <w:r>
              <w:t>7</w:t>
            </w:r>
            <w:r w:rsidRPr="00625018">
              <w:t> </w:t>
            </w:r>
            <w:r>
              <w:t>28</w:t>
            </w:r>
            <w:r w:rsidRPr="00625018">
              <w:t>0,</w:t>
            </w:r>
            <w:r>
              <w:t>65</w:t>
            </w:r>
          </w:p>
          <w:p w14:paraId="0A194186" w14:textId="2B686BBB" w:rsidR="000647D0" w:rsidRPr="00625018" w:rsidRDefault="000647D0" w:rsidP="000647D0">
            <w:pPr>
              <w:ind w:left="-108" w:right="-72"/>
              <w:jc w:val="center"/>
            </w:pPr>
            <w:r>
              <w:t xml:space="preserve">28 </w:t>
            </w:r>
            <w:r w:rsidR="0004287D">
              <w:t>962</w:t>
            </w:r>
            <w:r>
              <w:t>,</w:t>
            </w:r>
            <w:r w:rsidR="00020800">
              <w:t>99</w:t>
            </w:r>
          </w:p>
          <w:p w14:paraId="05F35ABF" w14:textId="3C5F63E0" w:rsidR="000647D0" w:rsidRPr="00625018" w:rsidRDefault="00AD1080" w:rsidP="000647D0">
            <w:pPr>
              <w:ind w:left="-108" w:right="-72"/>
              <w:jc w:val="center"/>
            </w:pPr>
            <w:r>
              <w:t>26 038,</w:t>
            </w:r>
            <w:r w:rsidR="006228C2">
              <w:t>04</w:t>
            </w:r>
          </w:p>
        </w:tc>
      </w:tr>
      <w:tr w:rsidR="000647D0" w:rsidRPr="00625018" w14:paraId="107DE933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14:paraId="143A027B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III. Двор</w:t>
            </w:r>
          </w:p>
        </w:tc>
      </w:tr>
      <w:tr w:rsidR="000647D0" w:rsidRPr="00625018" w14:paraId="12CCCFFA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9680C10" w14:textId="77777777" w:rsidR="000647D0" w:rsidRPr="00625018" w:rsidRDefault="000647D0" w:rsidP="000647D0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5816BDB6" w14:textId="77777777" w:rsidR="000647D0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  <w:p w14:paraId="37A3A70B" w14:textId="3942F0A5" w:rsidR="007E58E1" w:rsidRPr="00625018" w:rsidRDefault="007E58E1" w:rsidP="000647D0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1C4C13AF" w14:textId="77777777" w:rsidR="000647D0" w:rsidRPr="00625018" w:rsidRDefault="000647D0" w:rsidP="00C13708">
            <w:r w:rsidRPr="00625018">
              <w:t>Поставка детских площадок</w:t>
            </w:r>
          </w:p>
        </w:tc>
        <w:tc>
          <w:tcPr>
            <w:tcW w:w="850" w:type="dxa"/>
            <w:shd w:val="clear" w:color="auto" w:fill="auto"/>
          </w:tcPr>
          <w:p w14:paraId="2D9BED61" w14:textId="5290A610" w:rsidR="000647D0" w:rsidRPr="00625018" w:rsidRDefault="000647D0" w:rsidP="000647D0">
            <w:pPr>
              <w:ind w:left="-108" w:right="-70"/>
              <w:jc w:val="center"/>
            </w:pPr>
            <w:r w:rsidRPr="00625018">
              <w:t>ком</w:t>
            </w:r>
            <w:r w:rsidR="00990616">
              <w:t>-</w:t>
            </w:r>
            <w:proofErr w:type="spellStart"/>
            <w:r w:rsidRPr="00625018">
              <w:t>кт</w:t>
            </w:r>
            <w:proofErr w:type="spellEnd"/>
          </w:p>
          <w:p w14:paraId="51EE5CAE" w14:textId="2DA98C14" w:rsidR="000647D0" w:rsidRPr="00625018" w:rsidRDefault="000647D0" w:rsidP="000647D0">
            <w:pPr>
              <w:ind w:left="-108" w:right="-70"/>
              <w:jc w:val="center"/>
            </w:pPr>
            <w:r w:rsidRPr="00625018">
              <w:t>ком</w:t>
            </w:r>
            <w:r w:rsidR="006C4B1E">
              <w:t>-</w:t>
            </w:r>
            <w:proofErr w:type="spellStart"/>
            <w:r w:rsidRPr="00625018">
              <w:t>кт</w:t>
            </w:r>
            <w:proofErr w:type="spellEnd"/>
          </w:p>
          <w:p w14:paraId="40667320" w14:textId="6E181DDD" w:rsidR="000647D0" w:rsidRPr="00625018" w:rsidRDefault="000647D0" w:rsidP="000647D0">
            <w:pPr>
              <w:ind w:left="-108" w:right="-70"/>
              <w:jc w:val="center"/>
            </w:pPr>
            <w:r w:rsidRPr="00625018">
              <w:t>ком</w:t>
            </w:r>
            <w:r w:rsidR="006C4B1E">
              <w:t>-</w:t>
            </w:r>
            <w:proofErr w:type="spellStart"/>
            <w:r w:rsidRPr="00625018">
              <w:t>кт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5B6C64" w14:textId="51BD47E6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F5A0309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B33276C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47C01B9" w14:textId="321E388D" w:rsidR="000647D0" w:rsidRPr="00625018" w:rsidRDefault="00EE2398" w:rsidP="000647D0">
            <w:pPr>
              <w:jc w:val="center"/>
            </w:pPr>
            <w:r>
              <w:t>0</w:t>
            </w:r>
          </w:p>
          <w:p w14:paraId="645AE57B" w14:textId="77777777" w:rsidR="000647D0" w:rsidRPr="00625018" w:rsidRDefault="000647D0" w:rsidP="000647D0">
            <w:pPr>
              <w:jc w:val="center"/>
            </w:pPr>
            <w:r w:rsidRPr="00625018">
              <w:t>1</w:t>
            </w:r>
          </w:p>
          <w:p w14:paraId="0E228045" w14:textId="6FAAA1CA" w:rsidR="000647D0" w:rsidRPr="00625018" w:rsidRDefault="00EE2398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C9F8FB6" w14:textId="657C138D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0591F3E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26107D78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61AA267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7922361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C64280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95FEAE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FC2BA3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C6FA3B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1E81FD0" w14:textId="77777777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  <w:p w14:paraId="111925F0" w14:textId="77777777" w:rsidR="000647D0" w:rsidRPr="00625018" w:rsidRDefault="000647D0" w:rsidP="000647D0">
            <w:pPr>
              <w:jc w:val="center"/>
            </w:pPr>
            <w:r w:rsidRPr="00625018">
              <w:t>200,0</w:t>
            </w:r>
            <w:r>
              <w:t>0</w:t>
            </w:r>
          </w:p>
          <w:p w14:paraId="0CD12495" w14:textId="77777777" w:rsidR="000647D0" w:rsidRPr="00625018" w:rsidRDefault="000647D0" w:rsidP="000647D0">
            <w:pPr>
              <w:jc w:val="center"/>
            </w:pPr>
            <w:r w:rsidRPr="00625018">
              <w:t>00,0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4E752B0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001005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176DE0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8316767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14:paraId="6A58911D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200,0</w:t>
            </w:r>
            <w:r>
              <w:t>0</w:t>
            </w:r>
          </w:p>
          <w:p w14:paraId="62C3F64D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00,0</w:t>
            </w:r>
            <w:r>
              <w:t>0</w:t>
            </w:r>
          </w:p>
        </w:tc>
      </w:tr>
      <w:tr w:rsidR="000647D0" w:rsidRPr="00625018" w14:paraId="52A6783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65361CA" w14:textId="77777777" w:rsidR="000647D0" w:rsidRPr="00625018" w:rsidRDefault="000647D0" w:rsidP="000647D0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642F6BC2" w14:textId="77777777" w:rsidR="000647D0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  <w:p w14:paraId="57DB7685" w14:textId="7B78CBCD" w:rsidR="007E58E1" w:rsidRPr="00625018" w:rsidRDefault="007E58E1" w:rsidP="000647D0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195EBAFD" w14:textId="77777777" w:rsidR="000647D0" w:rsidRPr="00625018" w:rsidRDefault="000647D0" w:rsidP="00C13708">
            <w:r w:rsidRPr="00625018">
              <w:t>Установка детских площадок</w:t>
            </w:r>
          </w:p>
        </w:tc>
        <w:tc>
          <w:tcPr>
            <w:tcW w:w="850" w:type="dxa"/>
            <w:shd w:val="clear" w:color="auto" w:fill="auto"/>
          </w:tcPr>
          <w:p w14:paraId="62383A40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221F87E3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2EACD2C0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371DEDF0" w14:textId="6406FB16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123DD008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68626D17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22FFEF50" w14:textId="26FDD38F" w:rsidR="000647D0" w:rsidRPr="00625018" w:rsidRDefault="00EE2398" w:rsidP="000647D0">
            <w:pPr>
              <w:jc w:val="center"/>
            </w:pPr>
            <w:r>
              <w:t>0</w:t>
            </w:r>
          </w:p>
          <w:p w14:paraId="4F8C8F60" w14:textId="77777777" w:rsidR="000647D0" w:rsidRPr="00625018" w:rsidRDefault="000647D0" w:rsidP="000647D0">
            <w:pPr>
              <w:jc w:val="center"/>
            </w:pPr>
            <w:r w:rsidRPr="00625018">
              <w:t>3</w:t>
            </w:r>
          </w:p>
          <w:p w14:paraId="5E65425F" w14:textId="7A774EFE" w:rsidR="000647D0" w:rsidRPr="00625018" w:rsidRDefault="00EE2398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6DB010F3" w14:textId="7ADB6649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16871D56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587D24D0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3FA1EB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D796CE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653E7F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BF7710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EB7381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5EE8B9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6B6DE829" w14:textId="77777777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  <w:p w14:paraId="72705198" w14:textId="77777777" w:rsidR="000647D0" w:rsidRPr="00625018" w:rsidRDefault="000647D0" w:rsidP="000647D0">
            <w:pPr>
              <w:jc w:val="center"/>
            </w:pPr>
            <w:r w:rsidRPr="00625018">
              <w:t>100,0</w:t>
            </w:r>
            <w:r>
              <w:t>0</w:t>
            </w:r>
          </w:p>
          <w:p w14:paraId="59F73937" w14:textId="5581BE91" w:rsidR="000647D0" w:rsidRPr="00625018" w:rsidRDefault="00B9589F" w:rsidP="00B9589F">
            <w:r>
              <w:t xml:space="preserve">  </w:t>
            </w:r>
            <w:r w:rsidR="00F2176C">
              <w:t xml:space="preserve">   </w:t>
            </w:r>
            <w:r w:rsidR="000647D0" w:rsidRPr="00625018">
              <w:t>00,0</w:t>
            </w:r>
            <w:r w:rsidR="000647D0">
              <w:t>0</w:t>
            </w:r>
          </w:p>
        </w:tc>
        <w:tc>
          <w:tcPr>
            <w:tcW w:w="497" w:type="dxa"/>
            <w:shd w:val="clear" w:color="auto" w:fill="auto"/>
          </w:tcPr>
          <w:p w14:paraId="7C5ADCB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4D1CA8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F5418B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845766F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14:paraId="3BDD3227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100,0</w:t>
            </w:r>
            <w:r>
              <w:t>0</w:t>
            </w:r>
          </w:p>
          <w:p w14:paraId="2FD9D3FE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00,0</w:t>
            </w:r>
            <w:r>
              <w:t>0</w:t>
            </w:r>
          </w:p>
        </w:tc>
      </w:tr>
      <w:tr w:rsidR="000647D0" w:rsidRPr="00625018" w14:paraId="7EEABE1F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75F8224" w14:textId="77777777" w:rsidR="000647D0" w:rsidRPr="00625018" w:rsidRDefault="000647D0" w:rsidP="000647D0">
            <w:pPr>
              <w:jc w:val="center"/>
            </w:pPr>
            <w:r w:rsidRPr="00625018">
              <w:t>3.</w:t>
            </w:r>
          </w:p>
        </w:tc>
        <w:tc>
          <w:tcPr>
            <w:tcW w:w="2905" w:type="dxa"/>
            <w:shd w:val="clear" w:color="auto" w:fill="auto"/>
          </w:tcPr>
          <w:p w14:paraId="37CB7817" w14:textId="77777777" w:rsidR="000647D0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  <w:p w14:paraId="061091F2" w14:textId="0A45EE16" w:rsidR="007E58E1" w:rsidRPr="00625018" w:rsidRDefault="007E58E1" w:rsidP="000647D0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44BBB5D9" w14:textId="77777777" w:rsidR="000647D0" w:rsidRPr="00625018" w:rsidRDefault="000647D0" w:rsidP="00C13708">
            <w:r w:rsidRPr="00625018">
              <w:t>Ремонт детских площадок</w:t>
            </w:r>
          </w:p>
        </w:tc>
        <w:tc>
          <w:tcPr>
            <w:tcW w:w="850" w:type="dxa"/>
            <w:shd w:val="clear" w:color="auto" w:fill="auto"/>
          </w:tcPr>
          <w:p w14:paraId="703C23DD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4E38D3EA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752690F2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6393850E" w14:textId="2C8CEDC3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2D644EB7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7C2C9A25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6226B36" w14:textId="7ECFADC1" w:rsidR="000647D0" w:rsidRPr="00625018" w:rsidRDefault="00EE2398" w:rsidP="000647D0">
            <w:pPr>
              <w:jc w:val="center"/>
            </w:pPr>
            <w:r>
              <w:t>0</w:t>
            </w:r>
          </w:p>
          <w:p w14:paraId="0177D482" w14:textId="77777777" w:rsidR="000647D0" w:rsidRPr="00625018" w:rsidRDefault="000647D0" w:rsidP="000647D0">
            <w:pPr>
              <w:jc w:val="center"/>
            </w:pPr>
            <w:r w:rsidRPr="00625018">
              <w:t>5</w:t>
            </w:r>
          </w:p>
          <w:p w14:paraId="6D202331" w14:textId="77777777" w:rsidR="000647D0" w:rsidRPr="00625018" w:rsidRDefault="000647D0" w:rsidP="000647D0">
            <w:pPr>
              <w:jc w:val="center"/>
            </w:pPr>
            <w:r w:rsidRPr="00625018">
              <w:t>5</w:t>
            </w:r>
          </w:p>
        </w:tc>
        <w:tc>
          <w:tcPr>
            <w:tcW w:w="992" w:type="dxa"/>
            <w:shd w:val="clear" w:color="auto" w:fill="auto"/>
          </w:tcPr>
          <w:p w14:paraId="04F2EFD7" w14:textId="4DF002EB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6E7AC72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30CF8B19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2518175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8438B71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249420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F77919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9190F6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171533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03931D36" w14:textId="77777777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  <w:p w14:paraId="3DD4501F" w14:textId="77777777" w:rsidR="000647D0" w:rsidRPr="00625018" w:rsidRDefault="000647D0" w:rsidP="000647D0">
            <w:pPr>
              <w:jc w:val="center"/>
            </w:pPr>
            <w:r>
              <w:t>2</w:t>
            </w:r>
            <w:r w:rsidRPr="00625018">
              <w:t>00,0</w:t>
            </w:r>
            <w:r>
              <w:t>0</w:t>
            </w:r>
          </w:p>
          <w:p w14:paraId="1512953F" w14:textId="1C64B5BE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04F45F8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E01055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83607B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BD3952E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14:paraId="0F0EF67B" w14:textId="77777777" w:rsidR="000647D0" w:rsidRPr="00625018" w:rsidRDefault="000647D0" w:rsidP="000647D0">
            <w:pPr>
              <w:ind w:left="-108" w:right="-72"/>
              <w:jc w:val="center"/>
            </w:pPr>
            <w:r>
              <w:t>2</w:t>
            </w:r>
            <w:r w:rsidRPr="00625018">
              <w:t>00,0</w:t>
            </w:r>
            <w:r>
              <w:t>0</w:t>
            </w:r>
          </w:p>
          <w:p w14:paraId="4C128E52" w14:textId="46B36323" w:rsidR="000647D0" w:rsidRPr="00625018" w:rsidRDefault="00AD5ADB" w:rsidP="000647D0">
            <w:pPr>
              <w:ind w:left="-108" w:right="-72"/>
              <w:jc w:val="center"/>
            </w:pPr>
            <w:r>
              <w:t>0</w:t>
            </w:r>
            <w:r w:rsidR="000647D0" w:rsidRPr="00625018">
              <w:t>,0</w:t>
            </w:r>
            <w:r w:rsidR="000647D0">
              <w:t>0</w:t>
            </w:r>
          </w:p>
        </w:tc>
      </w:tr>
      <w:tr w:rsidR="000647D0" w:rsidRPr="00625018" w14:paraId="561629AB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0E8C9F67" w14:textId="77777777" w:rsidR="000647D0" w:rsidRPr="00625018" w:rsidRDefault="000647D0" w:rsidP="000647D0">
            <w:pPr>
              <w:jc w:val="center"/>
            </w:pPr>
            <w:r w:rsidRPr="00625018">
              <w:t>4.</w:t>
            </w:r>
          </w:p>
        </w:tc>
        <w:tc>
          <w:tcPr>
            <w:tcW w:w="2905" w:type="dxa"/>
            <w:shd w:val="clear" w:color="auto" w:fill="auto"/>
          </w:tcPr>
          <w:p w14:paraId="43CBFAE0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3642FA8" w14:textId="77777777" w:rsidR="000647D0" w:rsidRPr="00625018" w:rsidRDefault="000647D0" w:rsidP="00C13708">
            <w:r w:rsidRPr="00625018">
              <w:t xml:space="preserve">Асфальтирование </w:t>
            </w:r>
            <w:proofErr w:type="spellStart"/>
            <w:r w:rsidRPr="00625018">
              <w:t>внутридворового</w:t>
            </w:r>
            <w:proofErr w:type="spellEnd"/>
            <w:r w:rsidRPr="00625018">
              <w:t xml:space="preserve"> проезда МКД, тротуаров</w:t>
            </w:r>
          </w:p>
        </w:tc>
        <w:tc>
          <w:tcPr>
            <w:tcW w:w="850" w:type="dxa"/>
            <w:shd w:val="clear" w:color="auto" w:fill="auto"/>
          </w:tcPr>
          <w:p w14:paraId="3584F010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47FA59D9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6A55B0F9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747323CF" w14:textId="0C39D7BF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031B6DC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E40D6BD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87AC8B5" w14:textId="77777777" w:rsidR="000647D0" w:rsidRPr="00625018" w:rsidRDefault="000647D0" w:rsidP="000647D0">
            <w:pPr>
              <w:jc w:val="center"/>
            </w:pPr>
            <w:r>
              <w:t>0</w:t>
            </w:r>
          </w:p>
          <w:p w14:paraId="4972AADD" w14:textId="77777777" w:rsidR="000647D0" w:rsidRPr="00625018" w:rsidRDefault="000647D0" w:rsidP="000647D0">
            <w:pPr>
              <w:jc w:val="center"/>
            </w:pPr>
            <w:r w:rsidRPr="00625018">
              <w:t>1</w:t>
            </w:r>
          </w:p>
          <w:p w14:paraId="4F11CDE8" w14:textId="288B2D1A" w:rsidR="000647D0" w:rsidRPr="00625018" w:rsidRDefault="00EE2398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79150D27" w14:textId="358A0DA2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7A68322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A0193D6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79911C1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EF02DD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F1AAE6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DA25CF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8D57A2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0BAE3F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CC90388" w14:textId="77777777" w:rsidR="000647D0" w:rsidRPr="00625018" w:rsidRDefault="000647D0" w:rsidP="000647D0">
            <w:pPr>
              <w:ind w:left="-108" w:right="-56"/>
              <w:jc w:val="center"/>
            </w:pPr>
            <w:r>
              <w:t>0,00</w:t>
            </w:r>
          </w:p>
          <w:p w14:paraId="669928BC" w14:textId="77777777" w:rsidR="000647D0" w:rsidRPr="00625018" w:rsidRDefault="000647D0" w:rsidP="000647D0">
            <w:pPr>
              <w:ind w:left="-108" w:right="-56"/>
              <w:jc w:val="center"/>
            </w:pPr>
            <w:r>
              <w:t>7</w:t>
            </w:r>
            <w:r w:rsidRPr="00625018">
              <w:t>00,0</w:t>
            </w:r>
            <w:r>
              <w:t>0</w:t>
            </w:r>
          </w:p>
          <w:p w14:paraId="1CBC9FB6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00,0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0B47B80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96B8CC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E049CE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2038E33" w14:textId="77777777" w:rsidR="000647D0" w:rsidRPr="00625018" w:rsidRDefault="000647D0" w:rsidP="000647D0">
            <w:pPr>
              <w:ind w:left="-108" w:right="-72"/>
              <w:jc w:val="center"/>
            </w:pPr>
            <w:r>
              <w:t>0,00</w:t>
            </w:r>
          </w:p>
          <w:p w14:paraId="3D731D49" w14:textId="77777777" w:rsidR="000647D0" w:rsidRPr="00625018" w:rsidRDefault="000647D0" w:rsidP="000647D0">
            <w:pPr>
              <w:ind w:left="-108" w:right="-72"/>
              <w:jc w:val="center"/>
            </w:pPr>
            <w:r>
              <w:t>7</w:t>
            </w:r>
            <w:r w:rsidRPr="00625018">
              <w:t>00,0</w:t>
            </w:r>
            <w:r>
              <w:t>0</w:t>
            </w:r>
          </w:p>
          <w:p w14:paraId="04373C6F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00,0</w:t>
            </w:r>
            <w:r>
              <w:t>0</w:t>
            </w:r>
          </w:p>
        </w:tc>
      </w:tr>
      <w:tr w:rsidR="000647D0" w:rsidRPr="00625018" w14:paraId="257382A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2B495991" w14:textId="77777777" w:rsidR="000647D0" w:rsidRPr="00625018" w:rsidRDefault="000647D0" w:rsidP="000647D0">
            <w:pPr>
              <w:jc w:val="center"/>
            </w:pPr>
            <w:r w:rsidRPr="00625018">
              <w:t>5.</w:t>
            </w:r>
          </w:p>
        </w:tc>
        <w:tc>
          <w:tcPr>
            <w:tcW w:w="2905" w:type="dxa"/>
            <w:shd w:val="clear" w:color="auto" w:fill="auto"/>
          </w:tcPr>
          <w:p w14:paraId="37FDDE5A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147F1E6" w14:textId="77777777" w:rsidR="000647D0" w:rsidRPr="00625018" w:rsidRDefault="000647D0" w:rsidP="00C13708">
            <w:r w:rsidRPr="00625018"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</w:tcPr>
          <w:p w14:paraId="6017B7CE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08F33CF8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7676B57B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431D2326" w14:textId="51E064B0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4FDA3F32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2B74B91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CDAAA7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BCA077F" w14:textId="77777777" w:rsidR="000647D0" w:rsidRPr="00625018" w:rsidRDefault="000647D0" w:rsidP="000647D0">
            <w:pPr>
              <w:jc w:val="center"/>
            </w:pPr>
            <w:r>
              <w:t>0</w:t>
            </w:r>
          </w:p>
          <w:p w14:paraId="108E7E70" w14:textId="77777777" w:rsidR="000647D0" w:rsidRPr="00625018" w:rsidRDefault="000647D0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4595465C" w14:textId="22167056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AB90FB1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789BABB9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0717E1C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A3D55A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E0BB0A6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184A70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907648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BA9158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70AB5945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399,8</w:t>
            </w:r>
            <w:r>
              <w:t>0</w:t>
            </w:r>
          </w:p>
          <w:p w14:paraId="788C909E" w14:textId="77777777" w:rsidR="000647D0" w:rsidRPr="00625018" w:rsidRDefault="000647D0" w:rsidP="000647D0">
            <w:pPr>
              <w:ind w:left="-108" w:right="-56"/>
              <w:jc w:val="center"/>
            </w:pPr>
            <w:r>
              <w:t>0,00</w:t>
            </w:r>
          </w:p>
          <w:p w14:paraId="4394F49C" w14:textId="77777777" w:rsidR="000647D0" w:rsidRPr="00625018" w:rsidRDefault="000647D0" w:rsidP="000647D0">
            <w:pPr>
              <w:ind w:left="-108" w:right="-56"/>
              <w:jc w:val="center"/>
            </w:pPr>
            <w:r>
              <w:t>0,00</w:t>
            </w:r>
          </w:p>
        </w:tc>
        <w:tc>
          <w:tcPr>
            <w:tcW w:w="497" w:type="dxa"/>
            <w:shd w:val="clear" w:color="auto" w:fill="auto"/>
          </w:tcPr>
          <w:p w14:paraId="4478DE36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BF199C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EA5512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727AB6D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399,8</w:t>
            </w:r>
            <w:r>
              <w:t>0</w:t>
            </w:r>
          </w:p>
          <w:p w14:paraId="67E82F0A" w14:textId="77777777" w:rsidR="000647D0" w:rsidRPr="00625018" w:rsidRDefault="000647D0" w:rsidP="000647D0">
            <w:pPr>
              <w:ind w:left="-108" w:right="-72"/>
              <w:jc w:val="center"/>
            </w:pPr>
            <w:r>
              <w:t>0,00</w:t>
            </w:r>
          </w:p>
          <w:p w14:paraId="5161868C" w14:textId="77777777" w:rsidR="000647D0" w:rsidRPr="00625018" w:rsidRDefault="000647D0" w:rsidP="000647D0">
            <w:pPr>
              <w:ind w:left="-108" w:right="-72"/>
              <w:jc w:val="center"/>
            </w:pPr>
            <w:r>
              <w:t>0,00</w:t>
            </w:r>
          </w:p>
        </w:tc>
      </w:tr>
      <w:tr w:rsidR="000647D0" w:rsidRPr="00625018" w14:paraId="2BCF6D3A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B66FED4" w14:textId="77777777" w:rsidR="000647D0" w:rsidRPr="00625018" w:rsidRDefault="000647D0" w:rsidP="000647D0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AE887" w14:textId="28839EC9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9C750E4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1E773078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D8B25D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E367B9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B2F762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6D5193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834A19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628765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9501EC7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399,</w:t>
            </w:r>
            <w:r>
              <w:t>80</w:t>
            </w:r>
          </w:p>
          <w:p w14:paraId="31B97CDB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</w:t>
            </w:r>
            <w:r>
              <w:t xml:space="preserve"> </w:t>
            </w:r>
            <w:r w:rsidRPr="00625018">
              <w:t>200,0</w:t>
            </w:r>
            <w:r>
              <w:t>0</w:t>
            </w:r>
          </w:p>
          <w:p w14:paraId="33F798C1" w14:textId="102FC62B" w:rsidR="000647D0" w:rsidRPr="00625018" w:rsidRDefault="000647D0" w:rsidP="000647D0">
            <w:pPr>
              <w:ind w:left="-108" w:right="-56"/>
              <w:jc w:val="center"/>
            </w:pPr>
            <w:r w:rsidRPr="00625018">
              <w:t>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3CABEA9F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A54ACAE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D715DA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122FD0D" w14:textId="77777777" w:rsidR="000647D0" w:rsidRPr="00625018" w:rsidRDefault="000647D0" w:rsidP="000647D0">
            <w:pPr>
              <w:ind w:left="-108" w:right="-72"/>
              <w:jc w:val="center"/>
            </w:pPr>
            <w:r>
              <w:t>3</w:t>
            </w:r>
            <w:r w:rsidRPr="00625018">
              <w:t>99,</w:t>
            </w:r>
            <w:r>
              <w:t>80</w:t>
            </w:r>
          </w:p>
          <w:p w14:paraId="4652C1B3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 xml:space="preserve">1 </w:t>
            </w:r>
            <w:r>
              <w:t>2</w:t>
            </w:r>
            <w:r w:rsidRPr="00625018">
              <w:t>00,0</w:t>
            </w:r>
            <w:r>
              <w:t>0</w:t>
            </w:r>
          </w:p>
          <w:p w14:paraId="6FDDD208" w14:textId="398075B0" w:rsidR="000647D0" w:rsidRPr="00625018" w:rsidRDefault="00AD5ADB" w:rsidP="000647D0">
            <w:pPr>
              <w:ind w:left="-108" w:right="-72"/>
              <w:jc w:val="center"/>
            </w:pPr>
            <w:r>
              <w:t>0</w:t>
            </w:r>
            <w:r w:rsidR="000647D0" w:rsidRPr="00625018">
              <w:t>,0</w:t>
            </w:r>
            <w:r w:rsidR="000647D0">
              <w:t>0</w:t>
            </w:r>
          </w:p>
        </w:tc>
      </w:tr>
      <w:tr w:rsidR="000647D0" w:rsidRPr="00625018" w14:paraId="7CB2A2E8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14:paraId="4F9E0856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lastRenderedPageBreak/>
              <w:t>IV. Модернизация систем освещения</w:t>
            </w:r>
          </w:p>
        </w:tc>
      </w:tr>
      <w:tr w:rsidR="000647D0" w:rsidRPr="00625018" w14:paraId="4316489C" w14:textId="77777777" w:rsidTr="00531A5F">
        <w:trPr>
          <w:trHeight w:val="796"/>
          <w:jc w:val="center"/>
        </w:trPr>
        <w:tc>
          <w:tcPr>
            <w:tcW w:w="492" w:type="dxa"/>
            <w:shd w:val="clear" w:color="auto" w:fill="auto"/>
          </w:tcPr>
          <w:p w14:paraId="6C208C0D" w14:textId="77777777" w:rsidR="000647D0" w:rsidRPr="00625018" w:rsidRDefault="000647D0" w:rsidP="000647D0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37A9AC9C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34FA714" w14:textId="77777777" w:rsidR="000647D0" w:rsidRPr="00625018" w:rsidRDefault="000647D0" w:rsidP="00C13708">
            <w:r w:rsidRPr="00625018">
              <w:t>Содержание и ремонт уличного освещения</w:t>
            </w:r>
          </w:p>
        </w:tc>
        <w:tc>
          <w:tcPr>
            <w:tcW w:w="850" w:type="dxa"/>
            <w:shd w:val="clear" w:color="auto" w:fill="auto"/>
          </w:tcPr>
          <w:p w14:paraId="21C96BE8" w14:textId="224A522C" w:rsidR="000647D0" w:rsidRDefault="000647D0" w:rsidP="000647D0">
            <w:pPr>
              <w:jc w:val="center"/>
            </w:pPr>
            <w:r>
              <w:t>Да</w:t>
            </w:r>
            <w:r w:rsidR="006C4B1E">
              <w:t>-1</w:t>
            </w:r>
            <w:r>
              <w:t xml:space="preserve"> </w:t>
            </w:r>
          </w:p>
          <w:p w14:paraId="473D5B41" w14:textId="09206243" w:rsidR="000647D0" w:rsidRPr="00625018" w:rsidRDefault="000647D0" w:rsidP="000647D0">
            <w:pPr>
              <w:jc w:val="center"/>
            </w:pPr>
            <w:r>
              <w:t>Нет</w:t>
            </w:r>
            <w:r w:rsidR="006C4B1E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17E2B165" w14:textId="37B3AE4D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EBC2EEE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446145FD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2C6D98B" w14:textId="77777777" w:rsidR="000647D0" w:rsidRPr="00625018" w:rsidRDefault="000647D0" w:rsidP="000647D0">
            <w:pPr>
              <w:jc w:val="center"/>
            </w:pPr>
            <w:r>
              <w:t>1</w:t>
            </w:r>
          </w:p>
          <w:p w14:paraId="01949326" w14:textId="41853C91" w:rsidR="000647D0" w:rsidRPr="00625018" w:rsidRDefault="00EE2398" w:rsidP="000647D0">
            <w:pPr>
              <w:jc w:val="center"/>
            </w:pPr>
            <w:r>
              <w:t>1</w:t>
            </w:r>
          </w:p>
          <w:p w14:paraId="3BDDD0A0" w14:textId="2D39E67C" w:rsidR="000647D0" w:rsidRPr="00625018" w:rsidRDefault="00EE2398" w:rsidP="000647D0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7997054" w14:textId="5C6F5F9B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4772287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497470FB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131F222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C6E0B4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4B2BBB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7D7518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A5FE59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BF880A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276BEDCB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1 190,4</w:t>
            </w:r>
            <w:r>
              <w:t>0</w:t>
            </w:r>
          </w:p>
          <w:p w14:paraId="728E52E5" w14:textId="77777777" w:rsidR="000647D0" w:rsidRPr="00625018" w:rsidRDefault="000647D0" w:rsidP="000647D0">
            <w:pPr>
              <w:ind w:left="-108" w:right="-56"/>
              <w:jc w:val="center"/>
            </w:pPr>
            <w:r>
              <w:t>1 20</w:t>
            </w:r>
            <w:r w:rsidRPr="00625018">
              <w:t>0,0</w:t>
            </w:r>
            <w:r>
              <w:t>0</w:t>
            </w:r>
          </w:p>
          <w:p w14:paraId="590F0656" w14:textId="24127D19" w:rsidR="000647D0" w:rsidRPr="00625018" w:rsidRDefault="00D30D64" w:rsidP="000647D0">
            <w:pPr>
              <w:ind w:left="-108" w:right="-56"/>
              <w:jc w:val="center"/>
            </w:pPr>
            <w:r>
              <w:t>1 300,00</w:t>
            </w:r>
          </w:p>
        </w:tc>
        <w:tc>
          <w:tcPr>
            <w:tcW w:w="497" w:type="dxa"/>
            <w:shd w:val="clear" w:color="auto" w:fill="auto"/>
          </w:tcPr>
          <w:p w14:paraId="307307D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80124A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EE7776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0DB88DF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1 190,4</w:t>
            </w:r>
            <w:r>
              <w:t>0</w:t>
            </w:r>
          </w:p>
          <w:p w14:paraId="411EBB89" w14:textId="77777777" w:rsidR="000647D0" w:rsidRPr="00625018" w:rsidRDefault="000647D0" w:rsidP="000647D0">
            <w:pPr>
              <w:ind w:left="-108" w:right="-72"/>
              <w:jc w:val="center"/>
            </w:pPr>
            <w:r>
              <w:t>1 20</w:t>
            </w:r>
            <w:r w:rsidRPr="00625018">
              <w:t>0,0</w:t>
            </w:r>
            <w:r>
              <w:t>0</w:t>
            </w:r>
          </w:p>
          <w:p w14:paraId="530D5F85" w14:textId="2A6F3763" w:rsidR="000647D0" w:rsidRPr="00625018" w:rsidRDefault="00D30D64" w:rsidP="000647D0">
            <w:pPr>
              <w:ind w:left="-108" w:right="-72"/>
              <w:jc w:val="center"/>
            </w:pPr>
            <w:r>
              <w:t>1 300,00</w:t>
            </w:r>
          </w:p>
        </w:tc>
      </w:tr>
      <w:tr w:rsidR="000647D0" w:rsidRPr="00625018" w14:paraId="67834032" w14:textId="77777777" w:rsidTr="00531A5F">
        <w:trPr>
          <w:trHeight w:val="796"/>
          <w:jc w:val="center"/>
        </w:trPr>
        <w:tc>
          <w:tcPr>
            <w:tcW w:w="492" w:type="dxa"/>
            <w:shd w:val="clear" w:color="auto" w:fill="auto"/>
          </w:tcPr>
          <w:p w14:paraId="48EC539A" w14:textId="77777777" w:rsidR="000647D0" w:rsidRPr="00625018" w:rsidRDefault="000647D0" w:rsidP="000647D0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2D500700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72294C7C" w14:textId="77777777" w:rsidR="000647D0" w:rsidRPr="00625018" w:rsidRDefault="000647D0" w:rsidP="00C13708">
            <w:r w:rsidRPr="00625018">
              <w:t>Оплата за потреблённую электрическую энергию на уличное освещение</w:t>
            </w:r>
          </w:p>
        </w:tc>
        <w:tc>
          <w:tcPr>
            <w:tcW w:w="850" w:type="dxa"/>
            <w:shd w:val="clear" w:color="auto" w:fill="auto"/>
          </w:tcPr>
          <w:p w14:paraId="356827CF" w14:textId="77777777" w:rsidR="000647D0" w:rsidRPr="00625018" w:rsidRDefault="000647D0" w:rsidP="000647D0">
            <w:pPr>
              <w:jc w:val="center"/>
            </w:pPr>
            <w:r w:rsidRPr="00625018">
              <w:t>кВт</w:t>
            </w:r>
          </w:p>
          <w:p w14:paraId="77CC064A" w14:textId="77777777" w:rsidR="000647D0" w:rsidRPr="00625018" w:rsidRDefault="000647D0" w:rsidP="000647D0">
            <w:pPr>
              <w:jc w:val="center"/>
            </w:pPr>
            <w:r w:rsidRPr="00625018">
              <w:t>кВт</w:t>
            </w:r>
          </w:p>
          <w:p w14:paraId="691A39C5" w14:textId="77777777" w:rsidR="000647D0" w:rsidRPr="00625018" w:rsidRDefault="000647D0" w:rsidP="000647D0">
            <w:pPr>
              <w:jc w:val="center"/>
            </w:pPr>
            <w:r w:rsidRPr="00625018">
              <w:t>кВт</w:t>
            </w:r>
          </w:p>
        </w:tc>
        <w:tc>
          <w:tcPr>
            <w:tcW w:w="1134" w:type="dxa"/>
            <w:shd w:val="clear" w:color="auto" w:fill="auto"/>
          </w:tcPr>
          <w:p w14:paraId="2E272232" w14:textId="03329685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2E5793A9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70C87669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57386F0" w14:textId="0F51F6F5" w:rsidR="000647D0" w:rsidRPr="00625018" w:rsidRDefault="00531A5F" w:rsidP="000647D0">
            <w:pPr>
              <w:jc w:val="center"/>
            </w:pPr>
            <w:r>
              <w:t>1</w:t>
            </w:r>
            <w:r w:rsidR="000647D0" w:rsidRPr="00625018">
              <w:t> 000000</w:t>
            </w:r>
          </w:p>
          <w:p w14:paraId="4C0C9B80" w14:textId="567BDC56" w:rsidR="000647D0" w:rsidRPr="00625018" w:rsidRDefault="000647D0" w:rsidP="000647D0">
            <w:pPr>
              <w:jc w:val="center"/>
            </w:pPr>
            <w:r w:rsidRPr="00625018">
              <w:t>1 000000</w:t>
            </w:r>
          </w:p>
          <w:p w14:paraId="1AB65013" w14:textId="68C0A615" w:rsidR="000647D0" w:rsidRPr="00625018" w:rsidRDefault="000647D0" w:rsidP="000647D0">
            <w:pPr>
              <w:jc w:val="center"/>
            </w:pPr>
            <w:r w:rsidRPr="00625018">
              <w:t>1 000000</w:t>
            </w:r>
          </w:p>
        </w:tc>
        <w:tc>
          <w:tcPr>
            <w:tcW w:w="992" w:type="dxa"/>
            <w:shd w:val="clear" w:color="auto" w:fill="auto"/>
          </w:tcPr>
          <w:p w14:paraId="5F2AA2D2" w14:textId="46C517ED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1B53BCB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20C384A2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07C402F0" w14:textId="77777777" w:rsidR="000647D0" w:rsidRPr="00625018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B171A1" w14:textId="77777777" w:rsidR="000647D0" w:rsidRPr="00625018" w:rsidRDefault="000647D0" w:rsidP="000647D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360E90F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9 450,4</w:t>
            </w:r>
            <w:r>
              <w:t>0</w:t>
            </w:r>
          </w:p>
          <w:p w14:paraId="37D9A770" w14:textId="77777777" w:rsidR="000647D0" w:rsidRPr="00625018" w:rsidRDefault="000647D0" w:rsidP="000647D0">
            <w:pPr>
              <w:ind w:left="-108" w:right="-56"/>
              <w:jc w:val="center"/>
            </w:pPr>
            <w:r>
              <w:t>12 546,00</w:t>
            </w:r>
          </w:p>
          <w:p w14:paraId="33F93600" w14:textId="69626A64" w:rsidR="000647D0" w:rsidRPr="00625018" w:rsidRDefault="00D30D64" w:rsidP="000647D0">
            <w:pPr>
              <w:ind w:left="-108" w:right="-56"/>
              <w:jc w:val="center"/>
            </w:pPr>
            <w:r>
              <w:t>12 900,00</w:t>
            </w:r>
          </w:p>
        </w:tc>
        <w:tc>
          <w:tcPr>
            <w:tcW w:w="497" w:type="dxa"/>
            <w:shd w:val="clear" w:color="auto" w:fill="auto"/>
          </w:tcPr>
          <w:p w14:paraId="7A996E5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B2A353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D47D7A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828A0FE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9 450,4</w:t>
            </w:r>
            <w:r>
              <w:t>0</w:t>
            </w:r>
          </w:p>
          <w:p w14:paraId="29B51820" w14:textId="77777777" w:rsidR="000647D0" w:rsidRPr="00625018" w:rsidRDefault="000647D0" w:rsidP="000647D0">
            <w:pPr>
              <w:ind w:left="-108" w:right="-72"/>
              <w:jc w:val="center"/>
            </w:pPr>
            <w:r>
              <w:t>12 546,00</w:t>
            </w:r>
          </w:p>
          <w:p w14:paraId="236B5406" w14:textId="44A52CDB" w:rsidR="000647D0" w:rsidRPr="00625018" w:rsidRDefault="00D30D64" w:rsidP="000647D0">
            <w:pPr>
              <w:ind w:left="-108" w:right="-72"/>
              <w:jc w:val="center"/>
            </w:pPr>
            <w:r>
              <w:t>12 900,00</w:t>
            </w:r>
          </w:p>
        </w:tc>
      </w:tr>
      <w:tr w:rsidR="000647D0" w:rsidRPr="00625018" w14:paraId="0F1EF47E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142AC16" w14:textId="77777777" w:rsidR="000647D0" w:rsidRPr="00625018" w:rsidRDefault="000647D0" w:rsidP="000647D0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65D08D60" w14:textId="77777777" w:rsidR="000647D0" w:rsidRPr="00625018" w:rsidRDefault="000647D0" w:rsidP="000647D0">
            <w:pPr>
              <w:jc w:val="center"/>
            </w:pPr>
            <w:r w:rsidRPr="00625018">
              <w:t>2021г.</w:t>
            </w:r>
          </w:p>
          <w:p w14:paraId="0CCC7D5C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1BF1F1F7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2BDC456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C5F74D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512D9B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F37FBE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1C6C6E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1C8349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4895C3E4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10</w:t>
            </w:r>
            <w:r w:rsidR="0013402D">
              <w:t xml:space="preserve"> </w:t>
            </w:r>
            <w:r w:rsidRPr="00625018">
              <w:t>640,8</w:t>
            </w:r>
            <w:r>
              <w:t>0</w:t>
            </w:r>
          </w:p>
          <w:p w14:paraId="3488EF86" w14:textId="0CD906FF" w:rsidR="000647D0" w:rsidRPr="00625018" w:rsidRDefault="000647D0" w:rsidP="000647D0">
            <w:pPr>
              <w:ind w:left="-108" w:right="-56"/>
              <w:jc w:val="center"/>
            </w:pPr>
            <w:r>
              <w:t>13 746,00</w:t>
            </w:r>
            <w:r w:rsidRPr="00625018">
              <w:t xml:space="preserve"> </w:t>
            </w:r>
            <w:r w:rsidR="00213BD6">
              <w:t>14 200,00</w:t>
            </w:r>
          </w:p>
        </w:tc>
        <w:tc>
          <w:tcPr>
            <w:tcW w:w="497" w:type="dxa"/>
            <w:shd w:val="clear" w:color="auto" w:fill="auto"/>
          </w:tcPr>
          <w:p w14:paraId="0459BE8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1EEE22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46723A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3D06317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10 640,8</w:t>
            </w:r>
            <w:r>
              <w:t>0</w:t>
            </w:r>
          </w:p>
          <w:p w14:paraId="2C763F86" w14:textId="77777777" w:rsidR="000647D0" w:rsidRPr="00625018" w:rsidRDefault="000647D0" w:rsidP="000647D0">
            <w:pPr>
              <w:ind w:left="-108" w:right="-72"/>
              <w:jc w:val="center"/>
            </w:pPr>
            <w:r>
              <w:t>13 746,00</w:t>
            </w:r>
          </w:p>
          <w:p w14:paraId="4F6FCD2C" w14:textId="321A1C2C" w:rsidR="000647D0" w:rsidRPr="00625018" w:rsidRDefault="00213BD6" w:rsidP="000647D0">
            <w:pPr>
              <w:ind w:left="-108" w:right="-72"/>
              <w:jc w:val="center"/>
            </w:pPr>
            <w:r>
              <w:t>14 200,00</w:t>
            </w:r>
          </w:p>
        </w:tc>
      </w:tr>
      <w:tr w:rsidR="000647D0" w:rsidRPr="00625018" w14:paraId="135299F3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19641A4" w14:textId="77777777" w:rsidR="000647D0" w:rsidRPr="00625018" w:rsidRDefault="000647D0" w:rsidP="000647D0">
            <w:pPr>
              <w:jc w:val="center"/>
            </w:pPr>
            <w:r w:rsidRPr="00625018">
              <w:t>Итого по подпрограмме:</w:t>
            </w:r>
          </w:p>
        </w:tc>
        <w:tc>
          <w:tcPr>
            <w:tcW w:w="992" w:type="dxa"/>
            <w:shd w:val="clear" w:color="auto" w:fill="auto"/>
          </w:tcPr>
          <w:p w14:paraId="6C610F6F" w14:textId="1233AE01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29A13E0" w14:textId="2AEC149C" w:rsidR="000647D0" w:rsidRDefault="000647D0" w:rsidP="000647D0">
            <w:pPr>
              <w:jc w:val="center"/>
            </w:pPr>
            <w:r w:rsidRPr="00625018">
              <w:t>2022 г.</w:t>
            </w:r>
          </w:p>
          <w:p w14:paraId="4BF970A2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B62E526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BFDA4A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CA3010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46A1E6B" w14:textId="77777777" w:rsidR="000647D0" w:rsidRPr="00625018" w:rsidRDefault="000647D0" w:rsidP="000647D0">
            <w:pPr>
              <w:ind w:left="-108" w:right="-108"/>
              <w:jc w:val="center"/>
            </w:pPr>
            <w:r>
              <w:t>2 789,93</w:t>
            </w:r>
          </w:p>
          <w:p w14:paraId="761D91EF" w14:textId="5CEE77BC" w:rsidR="000647D0" w:rsidRDefault="000647D0" w:rsidP="00F2176C">
            <w:r>
              <w:t>15</w:t>
            </w:r>
            <w:r w:rsidR="003B7CA5">
              <w:t>1</w:t>
            </w:r>
            <w:r>
              <w:t>92,4</w:t>
            </w:r>
            <w:r w:rsidR="003B7CA5">
              <w:t>2</w:t>
            </w:r>
          </w:p>
          <w:p w14:paraId="67747E53" w14:textId="19E3EBAA" w:rsidR="000647D0" w:rsidRPr="00625018" w:rsidRDefault="00213BD6" w:rsidP="000647D0">
            <w:pPr>
              <w:jc w:val="center"/>
            </w:pPr>
            <w:r>
              <w:t>5 414,90</w:t>
            </w:r>
          </w:p>
        </w:tc>
        <w:tc>
          <w:tcPr>
            <w:tcW w:w="1276" w:type="dxa"/>
            <w:shd w:val="clear" w:color="auto" w:fill="auto"/>
          </w:tcPr>
          <w:p w14:paraId="7B1F23C5" w14:textId="2EB79B21" w:rsidR="000647D0" w:rsidRPr="00625018" w:rsidRDefault="000647D0" w:rsidP="000647D0">
            <w:pPr>
              <w:ind w:left="-108" w:right="-56"/>
              <w:jc w:val="center"/>
            </w:pPr>
            <w:r w:rsidRPr="00625018">
              <w:t>26</w:t>
            </w:r>
            <w:r w:rsidR="00213BD6">
              <w:t xml:space="preserve"> </w:t>
            </w:r>
            <w:r w:rsidRPr="00625018">
              <w:t>820,72</w:t>
            </w:r>
          </w:p>
          <w:p w14:paraId="74AC32CD" w14:textId="77777777" w:rsidR="000647D0" w:rsidRPr="00625018" w:rsidRDefault="000647D0" w:rsidP="000647D0">
            <w:pPr>
              <w:ind w:left="-108" w:right="-56"/>
              <w:jc w:val="center"/>
            </w:pPr>
            <w:r>
              <w:t>30 136,58</w:t>
            </w:r>
          </w:p>
          <w:p w14:paraId="0D25D498" w14:textId="0B53F71E" w:rsidR="000647D0" w:rsidRPr="00625018" w:rsidRDefault="00AD1080" w:rsidP="000647D0">
            <w:pPr>
              <w:ind w:left="-108" w:right="-56"/>
              <w:jc w:val="center"/>
            </w:pPr>
            <w:r>
              <w:t>36 823,10</w:t>
            </w:r>
          </w:p>
        </w:tc>
        <w:tc>
          <w:tcPr>
            <w:tcW w:w="497" w:type="dxa"/>
            <w:shd w:val="clear" w:color="auto" w:fill="auto"/>
          </w:tcPr>
          <w:p w14:paraId="7F5970E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54D5C2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3D454E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3C9DF83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2</w:t>
            </w:r>
            <w:r>
              <w:t>9</w:t>
            </w:r>
            <w:r w:rsidRPr="00625018">
              <w:t> </w:t>
            </w:r>
            <w:r>
              <w:t>61</w:t>
            </w:r>
            <w:r w:rsidRPr="00625018">
              <w:t>0,</w:t>
            </w:r>
            <w:r>
              <w:t>65</w:t>
            </w:r>
          </w:p>
          <w:p w14:paraId="129063E8" w14:textId="0DCE5005" w:rsidR="000647D0" w:rsidRPr="00625018" w:rsidRDefault="000647D0" w:rsidP="000647D0">
            <w:pPr>
              <w:ind w:left="-108" w:right="-72"/>
              <w:jc w:val="center"/>
            </w:pPr>
            <w:r>
              <w:t>45 32</w:t>
            </w:r>
            <w:r w:rsidR="00020800">
              <w:t>8</w:t>
            </w:r>
            <w:r>
              <w:t>,</w:t>
            </w:r>
            <w:r w:rsidR="00020800">
              <w:t>99</w:t>
            </w:r>
          </w:p>
          <w:p w14:paraId="4855816A" w14:textId="6E0D8426" w:rsidR="000647D0" w:rsidRPr="00625018" w:rsidRDefault="00EA26AE" w:rsidP="000647D0">
            <w:pPr>
              <w:ind w:left="-108" w:right="-72"/>
              <w:jc w:val="center"/>
            </w:pPr>
            <w:r>
              <w:t>42 238,00</w:t>
            </w:r>
            <w:r w:rsidR="00EE2398">
              <w:t>»</w:t>
            </w:r>
          </w:p>
        </w:tc>
      </w:tr>
    </w:tbl>
    <w:p w14:paraId="62E8BBF8" w14:textId="77777777" w:rsidR="00625018" w:rsidRPr="00625018" w:rsidRDefault="00625018" w:rsidP="00625018">
      <w:pPr>
        <w:rPr>
          <w:rFonts w:eastAsia="Calibri"/>
        </w:rPr>
      </w:pPr>
    </w:p>
    <w:p w14:paraId="157FF7E2" w14:textId="77777777" w:rsidR="00625018" w:rsidRPr="00625018" w:rsidRDefault="00625018" w:rsidP="00625018">
      <w:pPr>
        <w:rPr>
          <w:rFonts w:eastAsia="Calibri"/>
        </w:rPr>
      </w:pPr>
    </w:p>
    <w:p w14:paraId="695543F5" w14:textId="77777777" w:rsidR="00277A31" w:rsidRDefault="00277A31" w:rsidP="00277A31">
      <w:pPr>
        <w:rPr>
          <w:rFonts w:eastAsia="Calibri"/>
          <w:sz w:val="28"/>
          <w:szCs w:val="22"/>
          <w:lang w:eastAsia="en-US"/>
        </w:rPr>
      </w:pPr>
    </w:p>
    <w:p w14:paraId="071D0A50" w14:textId="77777777" w:rsidR="008B687C" w:rsidRDefault="008B687C" w:rsidP="00277A31">
      <w:pPr>
        <w:rPr>
          <w:rFonts w:eastAsia="Calibri"/>
          <w:sz w:val="28"/>
          <w:szCs w:val="22"/>
          <w:lang w:eastAsia="en-US"/>
        </w:rPr>
        <w:sectPr w:rsidR="008B687C" w:rsidSect="007571D0">
          <w:pgSz w:w="16840" w:h="11900" w:orient="landscape"/>
          <w:pgMar w:top="1985" w:right="851" w:bottom="567" w:left="851" w:header="720" w:footer="720" w:gutter="0"/>
          <w:cols w:space="720"/>
          <w:docGrid w:linePitch="600" w:charSpace="32768"/>
        </w:sectPr>
      </w:pPr>
    </w:p>
    <w:p w14:paraId="00215FA8" w14:textId="77777777"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14:paraId="1B5F532D" w14:textId="77777777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82B76">
        <w:rPr>
          <w:sz w:val="28"/>
          <w:szCs w:val="28"/>
        </w:rPr>
        <w:t xml:space="preserve">) </w:t>
      </w:r>
      <w:r w:rsidRPr="00182B76">
        <w:rPr>
          <w:rFonts w:eastAsia="Calibri"/>
          <w:sz w:val="28"/>
          <w:szCs w:val="28"/>
          <w:lang w:eastAsia="en-US"/>
        </w:rPr>
        <w:t xml:space="preserve">в приложении </w:t>
      </w:r>
      <w:r>
        <w:rPr>
          <w:rFonts w:eastAsia="Calibri"/>
          <w:sz w:val="28"/>
          <w:szCs w:val="28"/>
          <w:lang w:eastAsia="en-US"/>
        </w:rPr>
        <w:t>9</w:t>
      </w:r>
      <w:r w:rsidRPr="00182B76">
        <w:rPr>
          <w:rFonts w:eastAsia="Calibri"/>
          <w:sz w:val="28"/>
          <w:szCs w:val="28"/>
          <w:lang w:eastAsia="en-US"/>
        </w:rPr>
        <w:t xml:space="preserve"> к указанной Программе (подпрограмма «</w:t>
      </w:r>
      <w:r w:rsidRPr="00C5483D">
        <w:rPr>
          <w:rFonts w:eastAsia="Calibri"/>
          <w:sz w:val="28"/>
          <w:szCs w:val="22"/>
          <w:lang w:eastAsia="en-US"/>
        </w:rPr>
        <w:t>Другие вопросы в области ЖКХ</w:t>
      </w:r>
      <w:r w:rsidRPr="00182B76">
        <w:rPr>
          <w:rFonts w:eastAsia="Calibri"/>
          <w:sz w:val="28"/>
          <w:szCs w:val="28"/>
          <w:lang w:eastAsia="en-US"/>
        </w:rPr>
        <w:t>»):</w:t>
      </w:r>
    </w:p>
    <w:p w14:paraId="3306A018" w14:textId="77777777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8B687C" w:rsidRPr="00182B76" w14:paraId="7CD161DE" w14:textId="77777777" w:rsidTr="00FD5D32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20388A2B" w14:textId="77777777" w:rsidR="008B687C" w:rsidRPr="00182B76" w:rsidRDefault="008B687C" w:rsidP="00FD5D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3419581B" w14:textId="3D91EA4C" w:rsidR="008B687C" w:rsidRPr="00182B76" w:rsidRDefault="008B687C" w:rsidP="00FD5D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мероприятий, на</w:t>
            </w:r>
            <w:r w:rsidR="00324B5A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24B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годы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составляет  </w:t>
            </w:r>
            <w:r w:rsidR="008D394C">
              <w:rPr>
                <w:rFonts w:eastAsia="Calibri"/>
                <w:sz w:val="28"/>
                <w:szCs w:val="28"/>
                <w:lang w:eastAsia="en-US"/>
              </w:rPr>
              <w:t>18</w:t>
            </w:r>
            <w:proofErr w:type="gramEnd"/>
            <w:r w:rsidR="008D394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F1659">
              <w:rPr>
                <w:rFonts w:eastAsia="Calibri"/>
                <w:sz w:val="28"/>
                <w:szCs w:val="28"/>
                <w:lang w:eastAsia="en-US"/>
              </w:rPr>
              <w:t>097</w:t>
            </w:r>
            <w:r w:rsidR="008D394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D1080"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4B55DE66" w14:textId="77777777" w:rsidR="008B687C" w:rsidRPr="00182B76" w:rsidRDefault="008B687C" w:rsidP="008B68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год  – </w:t>
            </w:r>
            <w:r w:rsidR="001E27EB">
              <w:rPr>
                <w:rFonts w:eastAsia="Calibri"/>
                <w:sz w:val="28"/>
                <w:szCs w:val="28"/>
                <w:lang w:eastAsia="en-US"/>
              </w:rPr>
              <w:t>3 373,40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841B9AF" w14:textId="14682126" w:rsidR="008B687C" w:rsidRPr="00182B76" w:rsidRDefault="008B687C" w:rsidP="008B68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6 186,</w:t>
            </w:r>
            <w:r w:rsidR="00AD1080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C7D451E" w14:textId="04C68B2D" w:rsidR="008B687C" w:rsidRPr="00182B76" w:rsidRDefault="008B687C" w:rsidP="008B68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год  </w:t>
            </w:r>
            <w:r w:rsidRPr="00EF1659">
              <w:rPr>
                <w:rFonts w:eastAsia="Calibri"/>
                <w:sz w:val="28"/>
                <w:szCs w:val="28"/>
                <w:lang w:eastAsia="en-US"/>
              </w:rPr>
              <w:t>–</w:t>
            </w:r>
            <w:proofErr w:type="gramEnd"/>
            <w:r w:rsidRPr="00EF1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394C" w:rsidRPr="00EF1659">
              <w:rPr>
                <w:rFonts w:eastAsia="Calibri"/>
                <w:sz w:val="28"/>
                <w:szCs w:val="28"/>
                <w:lang w:eastAsia="en-US"/>
              </w:rPr>
              <w:t>8 </w:t>
            </w:r>
            <w:r w:rsidR="00EF1659" w:rsidRPr="00EF1659">
              <w:rPr>
                <w:rFonts w:eastAsia="Calibri"/>
                <w:sz w:val="28"/>
                <w:szCs w:val="28"/>
                <w:lang w:eastAsia="en-US"/>
              </w:rPr>
              <w:t>537</w:t>
            </w:r>
            <w:r w:rsidR="008D394C" w:rsidRPr="00EF165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D1080">
              <w:rPr>
                <w:rFonts w:eastAsia="Calibri"/>
                <w:sz w:val="28"/>
                <w:szCs w:val="28"/>
                <w:lang w:eastAsia="en-US"/>
              </w:rPr>
              <w:t xml:space="preserve">58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>тыс. рублей»</w:t>
            </w:r>
          </w:p>
        </w:tc>
      </w:tr>
    </w:tbl>
    <w:p w14:paraId="07A476EA" w14:textId="594DC1F0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пункт 1</w:t>
      </w:r>
      <w:r w:rsidR="009E21DB">
        <w:rPr>
          <w:rFonts w:eastAsia="Calibri"/>
          <w:sz w:val="28"/>
          <w:szCs w:val="28"/>
          <w:lang w:eastAsia="en-US"/>
        </w:rPr>
        <w:t>0</w:t>
      </w:r>
      <w:r w:rsidRPr="00182B76">
        <w:rPr>
          <w:rFonts w:eastAsia="Calibri"/>
          <w:sz w:val="28"/>
          <w:szCs w:val="28"/>
          <w:lang w:eastAsia="en-US"/>
        </w:rPr>
        <w:t xml:space="preserve"> главы </w:t>
      </w:r>
      <w:r w:rsidRPr="00182B76">
        <w:rPr>
          <w:rFonts w:eastAsia="Calibri"/>
          <w:sz w:val="28"/>
          <w:szCs w:val="28"/>
          <w:lang w:val="en-US" w:eastAsia="en-US"/>
        </w:rPr>
        <w:t>V</w:t>
      </w:r>
      <w:r w:rsidR="00E70A7B">
        <w:rPr>
          <w:rFonts w:eastAsia="Calibri"/>
          <w:sz w:val="28"/>
          <w:szCs w:val="28"/>
          <w:lang w:eastAsia="en-US"/>
        </w:rPr>
        <w:t xml:space="preserve"> </w:t>
      </w:r>
      <w:r w:rsidRPr="00182B76">
        <w:rPr>
          <w:rFonts w:eastAsia="Calibri"/>
          <w:sz w:val="28"/>
          <w:szCs w:val="28"/>
          <w:lang w:eastAsia="en-US"/>
        </w:rPr>
        <w:t>читать в новой редакции:</w:t>
      </w:r>
    </w:p>
    <w:p w14:paraId="4B72ACD3" w14:textId="474200F4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«1</w:t>
      </w:r>
      <w:r w:rsidR="009E21DB">
        <w:rPr>
          <w:rFonts w:eastAsia="Calibri"/>
          <w:sz w:val="28"/>
          <w:szCs w:val="28"/>
          <w:lang w:eastAsia="en-US"/>
        </w:rPr>
        <w:t>0</w:t>
      </w:r>
      <w:r w:rsidRPr="00182B76">
        <w:rPr>
          <w:rFonts w:eastAsia="Calibri"/>
          <w:sz w:val="28"/>
          <w:szCs w:val="28"/>
          <w:lang w:eastAsia="en-US"/>
        </w:rPr>
        <w:t>. Общий объём средств на реализацию мероприятий на 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8D394C">
        <w:rPr>
          <w:rFonts w:eastAsia="Calibri"/>
          <w:sz w:val="28"/>
          <w:szCs w:val="28"/>
          <w:lang w:eastAsia="en-US"/>
        </w:rPr>
        <w:t>18</w:t>
      </w:r>
      <w:r w:rsidR="00AD1080">
        <w:rPr>
          <w:rFonts w:eastAsia="Calibri"/>
          <w:sz w:val="28"/>
          <w:szCs w:val="28"/>
          <w:lang w:eastAsia="en-US"/>
        </w:rPr>
        <w:t> 097,53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095CEEE0" w14:textId="77777777" w:rsidR="008B687C" w:rsidRPr="00182B76" w:rsidRDefault="008B687C" w:rsidP="008B687C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 xml:space="preserve"> год  – </w:t>
      </w:r>
      <w:r w:rsidR="001E27EB">
        <w:rPr>
          <w:rFonts w:eastAsia="Calibri"/>
          <w:sz w:val="28"/>
          <w:szCs w:val="28"/>
          <w:lang w:eastAsia="en-US"/>
        </w:rPr>
        <w:t>3 373,40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4D44C125" w14:textId="2137FA3B" w:rsidR="008B687C" w:rsidRPr="00182B76" w:rsidRDefault="008B687C" w:rsidP="008B687C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6 186,</w:t>
      </w:r>
      <w:r w:rsidR="00025170">
        <w:rPr>
          <w:rFonts w:eastAsia="Calibri"/>
          <w:sz w:val="28"/>
          <w:szCs w:val="28"/>
          <w:lang w:eastAsia="en-US"/>
        </w:rPr>
        <w:t>55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61B28401" w14:textId="53F7977B" w:rsidR="008B687C" w:rsidRPr="00182B76" w:rsidRDefault="008B687C" w:rsidP="008B687C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 xml:space="preserve">год  </w:t>
      </w:r>
      <w:r w:rsidRPr="00EF1659">
        <w:rPr>
          <w:rFonts w:eastAsia="Calibri"/>
          <w:sz w:val="28"/>
          <w:szCs w:val="28"/>
          <w:lang w:eastAsia="en-US"/>
        </w:rPr>
        <w:t>–</w:t>
      </w:r>
      <w:proofErr w:type="gramEnd"/>
      <w:r w:rsidRPr="00EF1659">
        <w:rPr>
          <w:rFonts w:eastAsia="Calibri"/>
          <w:sz w:val="28"/>
          <w:szCs w:val="28"/>
          <w:lang w:eastAsia="en-US"/>
        </w:rPr>
        <w:t xml:space="preserve"> </w:t>
      </w:r>
      <w:r w:rsidR="008D394C" w:rsidRPr="00EF1659">
        <w:rPr>
          <w:rFonts w:eastAsia="Calibri"/>
          <w:sz w:val="28"/>
          <w:szCs w:val="28"/>
          <w:lang w:eastAsia="en-US"/>
        </w:rPr>
        <w:t>8 </w:t>
      </w:r>
      <w:r w:rsidR="00EF1659" w:rsidRPr="00EF1659">
        <w:rPr>
          <w:rFonts w:eastAsia="Calibri"/>
          <w:sz w:val="28"/>
          <w:szCs w:val="28"/>
          <w:lang w:eastAsia="en-US"/>
        </w:rPr>
        <w:t>537</w:t>
      </w:r>
      <w:r w:rsidR="008D394C" w:rsidRPr="00EF1659">
        <w:rPr>
          <w:rFonts w:eastAsia="Calibri"/>
          <w:sz w:val="28"/>
          <w:szCs w:val="28"/>
          <w:lang w:eastAsia="en-US"/>
        </w:rPr>
        <w:t>,</w:t>
      </w:r>
      <w:r w:rsidR="00025170">
        <w:rPr>
          <w:rFonts w:eastAsia="Calibri"/>
          <w:sz w:val="28"/>
          <w:szCs w:val="28"/>
          <w:lang w:eastAsia="en-US"/>
        </w:rPr>
        <w:t>58</w:t>
      </w:r>
      <w:r w:rsidRPr="00EF1659">
        <w:rPr>
          <w:rFonts w:eastAsia="Calibri"/>
          <w:sz w:val="28"/>
          <w:szCs w:val="28"/>
          <w:lang w:eastAsia="en-US"/>
        </w:rPr>
        <w:t xml:space="preserve"> тыс. рублей</w:t>
      </w:r>
      <w:r w:rsidRPr="00182B76">
        <w:rPr>
          <w:rFonts w:eastAsia="Calibri"/>
          <w:sz w:val="28"/>
          <w:szCs w:val="28"/>
          <w:lang w:eastAsia="en-US"/>
        </w:rPr>
        <w:t>.»;</w:t>
      </w:r>
    </w:p>
    <w:p w14:paraId="187EF2DB" w14:textId="7BEF7108" w:rsidR="008B687C" w:rsidRDefault="008B687C" w:rsidP="0002080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 xml:space="preserve">приложение 2 к указанной подпрограмме читать в </w:t>
      </w:r>
      <w:r w:rsidR="00020800">
        <w:rPr>
          <w:rFonts w:eastAsia="Calibri"/>
          <w:sz w:val="28"/>
          <w:szCs w:val="28"/>
          <w:lang w:eastAsia="en-US"/>
        </w:rPr>
        <w:t>следующе</w:t>
      </w:r>
      <w:r w:rsidRPr="00182B76">
        <w:rPr>
          <w:rFonts w:eastAsia="Calibri"/>
          <w:sz w:val="28"/>
          <w:szCs w:val="28"/>
          <w:lang w:eastAsia="en-US"/>
        </w:rPr>
        <w:t>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14:paraId="593782E4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A53BAC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EEFCF6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6B7482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6184E7" w14:textId="77777777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8B687C" w:rsidRPr="00182B76" w:rsidSect="00C64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E347E6A" w14:textId="023EC4DB" w:rsidR="008B687C" w:rsidRPr="008B687C" w:rsidRDefault="009E21DB" w:rsidP="008B687C">
      <w:pPr>
        <w:suppressAutoHyphens/>
        <w:ind w:left="8222"/>
        <w:jc w:val="center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«</w:t>
      </w:r>
      <w:r w:rsidR="008B687C" w:rsidRPr="008B687C">
        <w:rPr>
          <w:sz w:val="28"/>
          <w:lang w:eastAsia="ar-SA"/>
        </w:rPr>
        <w:t>ПРИЛОЖЕНИЕ 2</w:t>
      </w:r>
    </w:p>
    <w:p w14:paraId="1EE282F3" w14:textId="77777777" w:rsidR="008B687C" w:rsidRPr="008B687C" w:rsidRDefault="008B687C" w:rsidP="008B687C">
      <w:pPr>
        <w:suppressAutoHyphens/>
        <w:ind w:left="8222"/>
        <w:jc w:val="center"/>
        <w:rPr>
          <w:sz w:val="28"/>
          <w:szCs w:val="28"/>
          <w:lang w:eastAsia="ar-SA"/>
        </w:rPr>
      </w:pPr>
      <w:r w:rsidRPr="008B687C">
        <w:rPr>
          <w:sz w:val="28"/>
          <w:lang w:eastAsia="ar-SA"/>
        </w:rPr>
        <w:t xml:space="preserve">к </w:t>
      </w:r>
      <w:r w:rsidRPr="008B687C">
        <w:rPr>
          <w:sz w:val="28"/>
          <w:szCs w:val="28"/>
          <w:lang w:eastAsia="ar-SA"/>
        </w:rPr>
        <w:t>подпрограмме «Другие вопросы в области ЖКХ»</w:t>
      </w:r>
    </w:p>
    <w:p w14:paraId="7E5C232D" w14:textId="77777777" w:rsidR="008B687C" w:rsidRPr="008B687C" w:rsidRDefault="008B687C" w:rsidP="008B687C">
      <w:pPr>
        <w:suppressAutoHyphens/>
        <w:jc w:val="center"/>
        <w:rPr>
          <w:sz w:val="28"/>
          <w:lang w:eastAsia="ar-SA"/>
        </w:rPr>
      </w:pPr>
    </w:p>
    <w:p w14:paraId="2FBE7E8B" w14:textId="3D12BD15" w:rsidR="008B687C" w:rsidRDefault="008B687C" w:rsidP="008B687C">
      <w:pPr>
        <w:suppressAutoHyphens/>
        <w:jc w:val="center"/>
        <w:rPr>
          <w:sz w:val="28"/>
          <w:lang w:eastAsia="ar-SA"/>
        </w:rPr>
      </w:pPr>
      <w:r w:rsidRPr="008B687C">
        <w:rPr>
          <w:sz w:val="28"/>
          <w:lang w:eastAsia="ar-SA"/>
        </w:rPr>
        <w:t>Перечень мероприятий подпрограммы «Другие вопросы в области ЖКХ»</w:t>
      </w:r>
    </w:p>
    <w:p w14:paraId="12EC98F7" w14:textId="77777777" w:rsidR="009E21DB" w:rsidRPr="008B687C" w:rsidRDefault="009E21DB" w:rsidP="008B687C">
      <w:pPr>
        <w:suppressAutoHyphens/>
        <w:jc w:val="center"/>
        <w:rPr>
          <w:sz w:val="28"/>
          <w:lang w:eastAsia="ar-SA"/>
        </w:rPr>
      </w:pPr>
    </w:p>
    <w:p w14:paraId="3A096473" w14:textId="77777777" w:rsidR="008B687C" w:rsidRPr="008B687C" w:rsidRDefault="008B687C" w:rsidP="008B687C">
      <w:pPr>
        <w:suppressAutoHyphens/>
        <w:rPr>
          <w:sz w:val="28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868"/>
        <w:gridCol w:w="25"/>
        <w:gridCol w:w="2944"/>
        <w:gridCol w:w="147"/>
        <w:gridCol w:w="878"/>
        <w:gridCol w:w="1843"/>
        <w:gridCol w:w="190"/>
        <w:gridCol w:w="1227"/>
        <w:gridCol w:w="1559"/>
        <w:gridCol w:w="709"/>
        <w:gridCol w:w="1276"/>
        <w:gridCol w:w="1559"/>
      </w:tblGrid>
      <w:tr w:rsidR="008B687C" w:rsidRPr="008B687C" w14:paraId="1720113E" w14:textId="77777777" w:rsidTr="0021179D">
        <w:trPr>
          <w:trHeight w:val="340"/>
        </w:trPr>
        <w:tc>
          <w:tcPr>
            <w:tcW w:w="654" w:type="dxa"/>
            <w:vMerge w:val="restart"/>
            <w:shd w:val="clear" w:color="auto" w:fill="auto"/>
          </w:tcPr>
          <w:p w14:paraId="155F745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№</w:t>
            </w:r>
          </w:p>
          <w:p w14:paraId="09FEB19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п/п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14:paraId="0AEF464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Ответственный исполнитель</w:t>
            </w:r>
          </w:p>
        </w:tc>
        <w:tc>
          <w:tcPr>
            <w:tcW w:w="3091" w:type="dxa"/>
            <w:gridSpan w:val="2"/>
            <w:vMerge w:val="restart"/>
            <w:shd w:val="clear" w:color="auto" w:fill="auto"/>
          </w:tcPr>
          <w:p w14:paraId="186888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Наименование мероприятия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7D50687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0C423E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Значение результатов мероприятия подпрограммы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FA20E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Объёмы финансирования мероприятий подпрограммы, тыс. руб.</w:t>
            </w:r>
          </w:p>
        </w:tc>
      </w:tr>
      <w:tr w:rsidR="008B687C" w:rsidRPr="008B687C" w14:paraId="02E9C067" w14:textId="77777777" w:rsidTr="0021179D">
        <w:trPr>
          <w:trHeight w:val="480"/>
        </w:trPr>
        <w:tc>
          <w:tcPr>
            <w:tcW w:w="654" w:type="dxa"/>
            <w:vMerge/>
            <w:shd w:val="clear" w:color="auto" w:fill="auto"/>
          </w:tcPr>
          <w:p w14:paraId="444247C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3DC83F0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091" w:type="dxa"/>
            <w:gridSpan w:val="2"/>
            <w:vMerge/>
            <w:shd w:val="clear" w:color="auto" w:fill="auto"/>
          </w:tcPr>
          <w:p w14:paraId="462625E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088607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14:paraId="4AE9776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Год реализации</w:t>
            </w:r>
          </w:p>
        </w:tc>
        <w:tc>
          <w:tcPr>
            <w:tcW w:w="1227" w:type="dxa"/>
            <w:shd w:val="clear" w:color="auto" w:fill="auto"/>
          </w:tcPr>
          <w:p w14:paraId="7996201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Значение результата</w:t>
            </w:r>
          </w:p>
        </w:tc>
        <w:tc>
          <w:tcPr>
            <w:tcW w:w="1559" w:type="dxa"/>
            <w:shd w:val="clear" w:color="auto" w:fill="auto"/>
          </w:tcPr>
          <w:p w14:paraId="0F59768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14:paraId="762616F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14:paraId="2E4B61A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14:paraId="1CEE742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Всего</w:t>
            </w:r>
          </w:p>
        </w:tc>
      </w:tr>
      <w:tr w:rsidR="008B687C" w:rsidRPr="008B687C" w14:paraId="5D3AE63E" w14:textId="77777777" w:rsidTr="0021179D">
        <w:trPr>
          <w:trHeight w:val="242"/>
        </w:trPr>
        <w:tc>
          <w:tcPr>
            <w:tcW w:w="654" w:type="dxa"/>
            <w:shd w:val="clear" w:color="auto" w:fill="auto"/>
          </w:tcPr>
          <w:p w14:paraId="5C86DB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3CA1898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C2651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14:paraId="050D568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6BBC38E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14:paraId="2EE0C0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F42F7D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72A5EE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F868F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8443F3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10</w:t>
            </w:r>
          </w:p>
        </w:tc>
      </w:tr>
      <w:tr w:rsidR="008B687C" w:rsidRPr="008B687C" w14:paraId="076D2A39" w14:textId="77777777" w:rsidTr="005A0AC4">
        <w:trPr>
          <w:trHeight w:val="96"/>
        </w:trPr>
        <w:tc>
          <w:tcPr>
            <w:tcW w:w="14879" w:type="dxa"/>
            <w:gridSpan w:val="13"/>
            <w:shd w:val="clear" w:color="auto" w:fill="auto"/>
          </w:tcPr>
          <w:p w14:paraId="379FC59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val="en-US" w:eastAsia="ar-SA"/>
              </w:rPr>
              <w:t>I</w:t>
            </w:r>
            <w:r w:rsidRPr="008B687C">
              <w:rPr>
                <w:lang w:eastAsia="ar-SA"/>
              </w:rPr>
              <w:t>. Развитие газификации</w:t>
            </w:r>
          </w:p>
        </w:tc>
      </w:tr>
      <w:tr w:rsidR="008B687C" w:rsidRPr="008B687C" w14:paraId="1576A6B5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01F98ECC" w14:textId="3202F19A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5DE7E38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24108D76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Газификация жилых домов ул. Железнодорожная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2A0FA31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34EF635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C217B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714493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4049308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D850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A203B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3548A4EA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03E62BF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030B39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7675990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2E3C6C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74C7AA1" w14:textId="63A70ABE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096C3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8A8D19" w14:textId="2466971F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2E53B44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36CF9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DC7CE7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35EF31B7" w14:textId="77777777" w:rsidTr="005A0AC4">
        <w:tc>
          <w:tcPr>
            <w:tcW w:w="654" w:type="dxa"/>
            <w:vMerge/>
            <w:shd w:val="clear" w:color="auto" w:fill="auto"/>
          </w:tcPr>
          <w:p w14:paraId="3EEB7E3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B571D8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8150B22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2A58BC4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93C51C7" w14:textId="1A540593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1A128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5460A68" w14:textId="0EC0350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0B09FC3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1CB76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B578F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6B9FB03B" w14:textId="77777777" w:rsidTr="005A0AC4">
        <w:tc>
          <w:tcPr>
            <w:tcW w:w="654" w:type="dxa"/>
            <w:vMerge w:val="restart"/>
            <w:shd w:val="clear" w:color="auto" w:fill="auto"/>
          </w:tcPr>
          <w:p w14:paraId="34530F20" w14:textId="35FB80C8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17809B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307EE844" w14:textId="77777777" w:rsidR="006C4B1E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Газификация жилого дома</w:t>
            </w:r>
          </w:p>
          <w:p w14:paraId="25191862" w14:textId="2E3E8B9E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 № 37 по ул. Ленина</w:t>
            </w:r>
          </w:p>
          <w:p w14:paraId="4EC920EC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14:paraId="1500D5D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5C18D7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FED2C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EA14C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082D193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2D793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C9142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0E2A331A" w14:textId="77777777" w:rsidTr="005A0AC4">
        <w:trPr>
          <w:trHeight w:val="213"/>
        </w:trPr>
        <w:tc>
          <w:tcPr>
            <w:tcW w:w="654" w:type="dxa"/>
            <w:vMerge/>
            <w:shd w:val="clear" w:color="auto" w:fill="auto"/>
          </w:tcPr>
          <w:p w14:paraId="6838BA9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35B607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439089C0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B0160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EDBCDC6" w14:textId="7EBE892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71D8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8D9F32" w14:textId="013239E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4F21125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C8560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99825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45515763" w14:textId="77777777" w:rsidTr="005A0AC4">
        <w:tc>
          <w:tcPr>
            <w:tcW w:w="654" w:type="dxa"/>
            <w:vMerge/>
            <w:shd w:val="clear" w:color="auto" w:fill="auto"/>
          </w:tcPr>
          <w:p w14:paraId="03F72A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C2E5FC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A1D696D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562586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E67782" w14:textId="6E9FBD68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83750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2CFC89" w14:textId="7EE3A41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AE0E4B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B23AB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0840F7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5C3EC7B0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5C925C09" w14:textId="0C88385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3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5E1B4C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6EE08177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«Вечный огонь» для мемориала погибшим в локальных войнах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35D3B05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1520A1B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FE7E3F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2113F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760866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52FC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845E3B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757C2117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6F7F98B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D12359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E9DBF0A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4B6A16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D5B8E50" w14:textId="7E1ACC0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6F8A5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1B58C4" w14:textId="117EE5B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1A29284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7FAF3C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167C84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52B0C778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60E578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F3FDC4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2FF2AFFE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0C56641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94A7E66" w14:textId="65127E2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E00A2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F2B171" w14:textId="4C3EF91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438E21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99CA1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CEB1C7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4AB60B99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62E11B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70DCDD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41902AE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2E88A7A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B946E5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85A9E3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774287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6E41A64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7943F4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D4CE9E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1CFDC40C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44E7CDC4" w14:textId="60E670F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0BCDA23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6AD59CF4" w14:textId="7C704134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Газопровод-</w:t>
            </w:r>
            <w:proofErr w:type="spellStart"/>
            <w:r w:rsidRPr="008B687C">
              <w:rPr>
                <w:lang w:eastAsia="ar-SA"/>
              </w:rPr>
              <w:t>закольцовка</w:t>
            </w:r>
            <w:proofErr w:type="spellEnd"/>
            <w:r w:rsidRPr="008B687C">
              <w:rPr>
                <w:lang w:eastAsia="ar-SA"/>
              </w:rPr>
              <w:t xml:space="preserve"> </w:t>
            </w:r>
            <w:r w:rsidR="00531A5F">
              <w:rPr>
                <w:lang w:eastAsia="ar-SA"/>
              </w:rPr>
              <w:t xml:space="preserve">     </w:t>
            </w:r>
            <w:r w:rsidRPr="008B687C">
              <w:rPr>
                <w:lang w:eastAsia="ar-SA"/>
              </w:rPr>
              <w:t xml:space="preserve"> от ГРПШ № 44 до</w:t>
            </w:r>
            <w:r w:rsidR="00531A5F">
              <w:rPr>
                <w:lang w:eastAsia="ar-SA"/>
              </w:rPr>
              <w:t xml:space="preserve">                 </w:t>
            </w:r>
            <w:r w:rsidRPr="008B687C">
              <w:rPr>
                <w:lang w:eastAsia="ar-SA"/>
              </w:rPr>
              <w:t xml:space="preserve"> пер. Конечный д. 5</w:t>
            </w:r>
            <w:r w:rsidR="00531A5F">
              <w:rPr>
                <w:lang w:eastAsia="ar-SA"/>
              </w:rPr>
              <w:t xml:space="preserve">               </w:t>
            </w:r>
            <w:r w:rsidR="006C4B1E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 Карталы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1FF32F9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4F75332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39538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8478BB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4BC79B2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975545" w14:textId="7BC3B533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</w:t>
            </w:r>
            <w:r w:rsidR="00025170">
              <w:rPr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FAF23D1" w14:textId="378F59FE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</w:t>
            </w:r>
            <w:r w:rsidR="00025170">
              <w:rPr>
                <w:lang w:eastAsia="ar-SA"/>
              </w:rPr>
              <w:t>2</w:t>
            </w:r>
          </w:p>
        </w:tc>
      </w:tr>
      <w:tr w:rsidR="008B687C" w:rsidRPr="008B687C" w14:paraId="5A2E0942" w14:textId="77777777" w:rsidTr="005A0AC4">
        <w:trPr>
          <w:trHeight w:val="233"/>
        </w:trPr>
        <w:tc>
          <w:tcPr>
            <w:tcW w:w="654" w:type="dxa"/>
            <w:vMerge/>
            <w:shd w:val="clear" w:color="auto" w:fill="auto"/>
          </w:tcPr>
          <w:p w14:paraId="4E56BFE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710CB59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F9F564C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6EBE5F9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656C90" w14:textId="26E5D06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0281F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941B129" w14:textId="5977CC7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8363B1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8619AE" w14:textId="476FAA1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</w:t>
            </w:r>
            <w:r w:rsidR="00025170">
              <w:rPr>
                <w:lang w:eastAsia="ar-SA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3A93FBC2" w14:textId="47AF8F0E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</w:t>
            </w:r>
            <w:r w:rsidR="00025170">
              <w:rPr>
                <w:lang w:eastAsia="ar-SA"/>
              </w:rPr>
              <w:t>55</w:t>
            </w:r>
          </w:p>
        </w:tc>
      </w:tr>
      <w:tr w:rsidR="008B687C" w:rsidRPr="008B687C" w14:paraId="46C29F3F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326034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4581CD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3568B51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A2B72E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FE3BE8B" w14:textId="63ECBA8A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119DE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E49F94" w14:textId="0BBD25E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ACAF51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2944C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54157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47A39D77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36420C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234989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728B624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FE063B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E5F094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EF3A46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3F826A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11EF462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362573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B818F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68BB22C5" w14:textId="77777777" w:rsidTr="005A0AC4">
        <w:trPr>
          <w:trHeight w:val="267"/>
        </w:trPr>
        <w:tc>
          <w:tcPr>
            <w:tcW w:w="654" w:type="dxa"/>
            <w:vMerge w:val="restart"/>
            <w:shd w:val="clear" w:color="auto" w:fill="auto"/>
          </w:tcPr>
          <w:p w14:paraId="6ADCCC39" w14:textId="0387B9C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5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270E6868" w14:textId="77777777" w:rsid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  <w:p w14:paraId="3393996C" w14:textId="4C104406" w:rsidR="009E21DB" w:rsidRPr="008B687C" w:rsidRDefault="009E21DB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4071A1AC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lastRenderedPageBreak/>
              <w:t xml:space="preserve">Газоснабжение жилых домов по ул. </w:t>
            </w:r>
            <w:proofErr w:type="spellStart"/>
            <w:r w:rsidRPr="008B687C">
              <w:rPr>
                <w:lang w:eastAsia="ar-SA"/>
              </w:rPr>
              <w:t>Акмолинская</w:t>
            </w:r>
            <w:proofErr w:type="spellEnd"/>
          </w:p>
          <w:p w14:paraId="62540A5D" w14:textId="6C8A82E1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г. Карталы</w:t>
            </w:r>
            <w:r w:rsidR="007571D0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(проект)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4D1E8B8B" w14:textId="6EC82988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шт</w:t>
            </w:r>
            <w:r w:rsidR="009E21DB">
              <w:rPr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7DC33B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B862E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B7CC1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1F1DEF8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7A6E4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5E54CA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24D2F329" w14:textId="77777777" w:rsidTr="005A0AC4">
        <w:trPr>
          <w:trHeight w:val="230"/>
        </w:trPr>
        <w:tc>
          <w:tcPr>
            <w:tcW w:w="654" w:type="dxa"/>
            <w:vMerge/>
            <w:shd w:val="clear" w:color="auto" w:fill="auto"/>
          </w:tcPr>
          <w:p w14:paraId="6E31D9E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982245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0B86C1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E1712A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632A2BF" w14:textId="7263429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9A67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886670" w14:textId="6DCA15B3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8CEA39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5B31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A9442C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77B3CE28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4BC7332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4022F0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2D3849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792C5F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4C23DAB" w14:textId="64FD8AFE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C4C34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9837173" w14:textId="7CAF75A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2A424A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1E759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1918BF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1971E6AD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47F8DAB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0EBF7B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78A579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14FBD6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B213DE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50B6F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86DDD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74FA6ED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67AAB7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11803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34C9740E" w14:textId="77777777" w:rsidTr="005A0AC4">
        <w:trPr>
          <w:trHeight w:val="274"/>
        </w:trPr>
        <w:tc>
          <w:tcPr>
            <w:tcW w:w="654" w:type="dxa"/>
            <w:vMerge w:val="restart"/>
            <w:shd w:val="clear" w:color="auto" w:fill="auto"/>
          </w:tcPr>
          <w:p w14:paraId="41AB4301" w14:textId="08EDB952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623654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59465CDD" w14:textId="2DDB6ABF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Строительство блочной котельной и газопровода по ул.</w:t>
            </w:r>
            <w:r w:rsidR="002A7BD4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Железнодорожная в</w:t>
            </w:r>
            <w:r w:rsidR="002A7BD4">
              <w:rPr>
                <w:lang w:eastAsia="ar-SA"/>
              </w:rPr>
              <w:t xml:space="preserve">       </w:t>
            </w:r>
            <w:r w:rsidRPr="008B687C">
              <w:rPr>
                <w:lang w:eastAsia="ar-SA"/>
              </w:rPr>
              <w:t xml:space="preserve"> г.</w:t>
            </w:r>
            <w:r w:rsidR="002A7BD4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Карталы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7B65732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7E00B74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84EE1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AF08E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5FF64FD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6148C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323FE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6E539DD8" w14:textId="77777777" w:rsidTr="005A0AC4">
        <w:trPr>
          <w:trHeight w:val="377"/>
        </w:trPr>
        <w:tc>
          <w:tcPr>
            <w:tcW w:w="654" w:type="dxa"/>
            <w:vMerge/>
            <w:shd w:val="clear" w:color="auto" w:fill="auto"/>
          </w:tcPr>
          <w:p w14:paraId="2F76045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D9173D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3015F113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4CE23F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345BDAE" w14:textId="72416ACC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8A699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A02AF16" w14:textId="52AAF9F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403C3E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F8001E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D624E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29A19BAE" w14:textId="77777777" w:rsidTr="005A0AC4">
        <w:trPr>
          <w:trHeight w:val="326"/>
        </w:trPr>
        <w:tc>
          <w:tcPr>
            <w:tcW w:w="654" w:type="dxa"/>
            <w:vMerge/>
            <w:shd w:val="clear" w:color="auto" w:fill="auto"/>
          </w:tcPr>
          <w:p w14:paraId="18DB4A2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2FB876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29AD5DF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90B9BF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D6AFEF0" w14:textId="183FE7F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99061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C31D7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44E6E2B" w14:textId="0443405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FE53E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8A8821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9296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3519C30E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37DE3203" w14:textId="22EB259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7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623161B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1B7EDEBC" w14:textId="2C4DBE2A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Строительство газопровода низкого давления </w:t>
            </w:r>
            <w:r w:rsidR="00531A5F">
              <w:rPr>
                <w:lang w:eastAsia="ar-SA"/>
              </w:rPr>
              <w:t xml:space="preserve">                </w:t>
            </w:r>
            <w:r w:rsidRPr="008B687C">
              <w:rPr>
                <w:lang w:eastAsia="ar-SA"/>
              </w:rPr>
              <w:t xml:space="preserve">ул. Степана Разина до № 43 </w:t>
            </w:r>
            <w:r w:rsidR="0021179D">
              <w:rPr>
                <w:lang w:eastAsia="ar-SA"/>
              </w:rPr>
              <w:t xml:space="preserve">    </w:t>
            </w:r>
            <w:r w:rsidRPr="008B687C">
              <w:rPr>
                <w:lang w:eastAsia="ar-SA"/>
              </w:rPr>
              <w:t>ул. Чкалова с установкой БГРП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6D3394A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6EDBD4D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8213A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338C0C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4347E38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7F108C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4EAF7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07ADFF0D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85CC90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A98DC5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35491A45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08192C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5E96BC3" w14:textId="2307D60C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D7CE8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01B4E8A" w14:textId="210D5B5F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02A0C5C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CCFF4E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0F30FB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519EBADE" w14:textId="77777777" w:rsidTr="005A0AC4">
        <w:tc>
          <w:tcPr>
            <w:tcW w:w="654" w:type="dxa"/>
            <w:vMerge/>
            <w:shd w:val="clear" w:color="auto" w:fill="auto"/>
          </w:tcPr>
          <w:p w14:paraId="391E51F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B3B579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E9B4E50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7718177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2495093" w14:textId="7EAB43A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A50C8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3DDFA32" w14:textId="0B50425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5D42CA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7C0E10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84FB0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5D575941" w14:textId="77777777" w:rsidTr="005A0AC4">
        <w:trPr>
          <w:trHeight w:val="437"/>
        </w:trPr>
        <w:tc>
          <w:tcPr>
            <w:tcW w:w="654" w:type="dxa"/>
            <w:vMerge/>
            <w:shd w:val="clear" w:color="auto" w:fill="auto"/>
          </w:tcPr>
          <w:p w14:paraId="5173BE8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06004E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EA8C192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0B16EBF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96701C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FBB043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49E315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53D78B4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F07173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13169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0BC53706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7B07F2BE" w14:textId="320E623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8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AF864F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264596EB" w14:textId="4060B73E" w:rsidR="008B687C" w:rsidRPr="008B687C" w:rsidRDefault="008D394C" w:rsidP="00324B5A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8D394C">
              <w:rPr>
                <w:lang w:eastAsia="ar-SA"/>
              </w:rPr>
              <w:t>ехническо</w:t>
            </w:r>
            <w:r>
              <w:rPr>
                <w:lang w:eastAsia="ar-SA"/>
              </w:rPr>
              <w:t>е</w:t>
            </w:r>
            <w:r w:rsidRPr="008D394C">
              <w:rPr>
                <w:lang w:eastAsia="ar-SA"/>
              </w:rPr>
              <w:t xml:space="preserve"> обслуживани</w:t>
            </w:r>
            <w:r>
              <w:rPr>
                <w:lang w:eastAsia="ar-SA"/>
              </w:rPr>
              <w:t>е</w:t>
            </w:r>
            <w:r w:rsidRPr="008D394C">
              <w:rPr>
                <w:lang w:eastAsia="ar-SA"/>
              </w:rPr>
              <w:t xml:space="preserve"> наружн</w:t>
            </w:r>
            <w:r>
              <w:rPr>
                <w:lang w:eastAsia="ar-SA"/>
              </w:rPr>
              <w:t xml:space="preserve">ых </w:t>
            </w:r>
            <w:r w:rsidRPr="008D394C">
              <w:rPr>
                <w:lang w:eastAsia="ar-SA"/>
              </w:rPr>
              <w:t>газопровод</w:t>
            </w:r>
            <w:r>
              <w:rPr>
                <w:lang w:eastAsia="ar-SA"/>
              </w:rPr>
              <w:t>ов</w:t>
            </w:r>
            <w:r w:rsidRPr="008D394C">
              <w:rPr>
                <w:lang w:eastAsia="ar-SA"/>
              </w:rPr>
              <w:t xml:space="preserve"> и газового оборудования</w:t>
            </w:r>
            <w:r>
              <w:rPr>
                <w:lang w:eastAsia="ar-SA"/>
              </w:rPr>
              <w:t xml:space="preserve"> в</w:t>
            </w:r>
            <w:r w:rsidR="00E96DA3">
              <w:rPr>
                <w:lang w:eastAsia="ar-SA"/>
              </w:rPr>
              <w:t xml:space="preserve">      </w:t>
            </w:r>
            <w:r>
              <w:rPr>
                <w:lang w:eastAsia="ar-SA"/>
              </w:rPr>
              <w:t xml:space="preserve"> г.</w:t>
            </w:r>
            <w:r w:rsidR="00E96DA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Карталы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56BB8A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73C564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69C0AD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586B9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6A23599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930CD5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43955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2D54B230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27DCA3C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684689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30ACDAB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724EAB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F233464" w14:textId="1877109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9DBF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2D08BBA" w14:textId="4FE9BED3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158D138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033A57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5EF11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0364B464" w14:textId="77777777" w:rsidTr="005A0AC4">
        <w:trPr>
          <w:trHeight w:val="344"/>
        </w:trPr>
        <w:tc>
          <w:tcPr>
            <w:tcW w:w="654" w:type="dxa"/>
            <w:vMerge/>
            <w:shd w:val="clear" w:color="auto" w:fill="auto"/>
          </w:tcPr>
          <w:p w14:paraId="2544AE4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6DFE27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600D4C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8F01B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E4DA159" w14:textId="2AC4833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339D7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E2B9DD1" w14:textId="554A7E3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A52236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C2432E2" w14:textId="6247EF42" w:rsidR="008B687C" w:rsidRPr="008B687C" w:rsidRDefault="00EF165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3 25</w:t>
            </w:r>
            <w:r w:rsidR="00025170">
              <w:rPr>
                <w:lang w:eastAsia="ar-SA"/>
              </w:rPr>
              <w:t>1</w:t>
            </w:r>
            <w:r>
              <w:rPr>
                <w:lang w:eastAsia="ar-SA"/>
              </w:rPr>
              <w:t>,</w:t>
            </w:r>
            <w:r w:rsidR="00025170">
              <w:rPr>
                <w:lang w:eastAsia="ar-SA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14:paraId="33C0B822" w14:textId="61327858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</w:t>
            </w:r>
            <w:r w:rsidR="00EF1659">
              <w:rPr>
                <w:lang w:eastAsia="ar-SA"/>
              </w:rPr>
              <w:t>25</w:t>
            </w:r>
            <w:r w:rsidR="00025170">
              <w:rPr>
                <w:lang w:eastAsia="ar-SA"/>
              </w:rPr>
              <w:t>1</w:t>
            </w:r>
            <w:r>
              <w:rPr>
                <w:lang w:eastAsia="ar-SA"/>
              </w:rPr>
              <w:t>,</w:t>
            </w:r>
            <w:r w:rsidR="00025170">
              <w:rPr>
                <w:lang w:eastAsia="ar-SA"/>
              </w:rPr>
              <w:t>76</w:t>
            </w:r>
          </w:p>
        </w:tc>
      </w:tr>
      <w:tr w:rsidR="008B687C" w:rsidRPr="008B687C" w14:paraId="37A0701C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4969111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EC21C2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7BF4B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60C2475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37129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3D12A1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A4851C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3770E1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963B84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A08F2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49E33103" w14:textId="77777777" w:rsidTr="005A0AC4">
        <w:trPr>
          <w:trHeight w:val="96"/>
        </w:trPr>
        <w:tc>
          <w:tcPr>
            <w:tcW w:w="8359" w:type="dxa"/>
            <w:gridSpan w:val="7"/>
            <w:vMerge w:val="restart"/>
            <w:shd w:val="clear" w:color="auto" w:fill="auto"/>
          </w:tcPr>
          <w:p w14:paraId="20F9AAC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Итого: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196E8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B13F6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39D9310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3A8347" w14:textId="6C54C093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</w:t>
            </w:r>
            <w:r w:rsidR="00025170">
              <w:rPr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BCB1B4D" w14:textId="07219A71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</w:t>
            </w:r>
            <w:r w:rsidR="00025170">
              <w:rPr>
                <w:lang w:eastAsia="ar-SA"/>
              </w:rPr>
              <w:t>2</w:t>
            </w:r>
          </w:p>
        </w:tc>
      </w:tr>
      <w:tr w:rsidR="008B687C" w:rsidRPr="008B687C" w14:paraId="34CF120E" w14:textId="77777777" w:rsidTr="005A0AC4">
        <w:trPr>
          <w:trHeight w:val="96"/>
        </w:trPr>
        <w:tc>
          <w:tcPr>
            <w:tcW w:w="8359" w:type="dxa"/>
            <w:gridSpan w:val="7"/>
            <w:vMerge/>
            <w:shd w:val="clear" w:color="auto" w:fill="auto"/>
          </w:tcPr>
          <w:p w14:paraId="2BDC2A5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85114D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99834CD" w14:textId="25D7F9F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7F2E49A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CC79D0" w14:textId="256595EA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</w:t>
            </w:r>
            <w:r w:rsidR="00025170">
              <w:rPr>
                <w:lang w:eastAsia="ar-SA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1869FB01" w14:textId="51677A6C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</w:t>
            </w:r>
            <w:r w:rsidR="00025170">
              <w:rPr>
                <w:lang w:eastAsia="ar-SA"/>
              </w:rPr>
              <w:t>55</w:t>
            </w:r>
          </w:p>
        </w:tc>
      </w:tr>
      <w:tr w:rsidR="008B687C" w:rsidRPr="008B687C" w14:paraId="00FAA5CB" w14:textId="77777777" w:rsidTr="005A0AC4">
        <w:trPr>
          <w:trHeight w:val="96"/>
        </w:trPr>
        <w:tc>
          <w:tcPr>
            <w:tcW w:w="8359" w:type="dxa"/>
            <w:gridSpan w:val="7"/>
            <w:vMerge/>
            <w:shd w:val="clear" w:color="auto" w:fill="auto"/>
          </w:tcPr>
          <w:p w14:paraId="06F481E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D27193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FFFE8BE" w14:textId="699D3C3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79081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CC0D69" w14:textId="0D1D6C3C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25170">
              <w:rPr>
                <w:lang w:eastAsia="ar-SA"/>
              </w:rPr>
              <w:t> 251,76</w:t>
            </w:r>
          </w:p>
        </w:tc>
        <w:tc>
          <w:tcPr>
            <w:tcW w:w="1559" w:type="dxa"/>
            <w:shd w:val="clear" w:color="auto" w:fill="auto"/>
          </w:tcPr>
          <w:p w14:paraId="082B5222" w14:textId="0060FB84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25170">
              <w:rPr>
                <w:lang w:eastAsia="ar-SA"/>
              </w:rPr>
              <w:t> 251,76</w:t>
            </w:r>
          </w:p>
        </w:tc>
      </w:tr>
      <w:tr w:rsidR="008B687C" w:rsidRPr="008B687C" w14:paraId="48F3CF0A" w14:textId="77777777" w:rsidTr="005A0AC4">
        <w:trPr>
          <w:trHeight w:val="96"/>
        </w:trPr>
        <w:tc>
          <w:tcPr>
            <w:tcW w:w="14879" w:type="dxa"/>
            <w:gridSpan w:val="13"/>
            <w:shd w:val="clear" w:color="auto" w:fill="auto"/>
          </w:tcPr>
          <w:p w14:paraId="2AB6FC2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val="en-US" w:eastAsia="ar-SA"/>
              </w:rPr>
              <w:t>II</w:t>
            </w:r>
            <w:r w:rsidRPr="008B687C">
              <w:rPr>
                <w:lang w:eastAsia="ar-SA"/>
              </w:rPr>
              <w:t>. Содержание работников</w:t>
            </w:r>
          </w:p>
        </w:tc>
      </w:tr>
      <w:tr w:rsidR="008B687C" w:rsidRPr="008B687C" w14:paraId="2EB6285B" w14:textId="77777777" w:rsidTr="0021179D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4C5A8F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1.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14:paraId="493D5A8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2944" w:type="dxa"/>
            <w:vMerge w:val="restart"/>
            <w:shd w:val="clear" w:color="auto" w:fill="auto"/>
          </w:tcPr>
          <w:p w14:paraId="51C7F37E" w14:textId="77777777" w:rsidR="008B687C" w:rsidRPr="008B687C" w:rsidRDefault="008B687C" w:rsidP="0021179D">
            <w:pPr>
              <w:suppressAutoHyphens/>
              <w:ind w:left="33" w:right="-108" w:hanging="33"/>
              <w:rPr>
                <w:lang w:eastAsia="ar-SA"/>
              </w:rPr>
            </w:pPr>
            <w:r w:rsidRPr="008B687C">
              <w:rPr>
                <w:lang w:eastAsia="ar-SA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025" w:type="dxa"/>
            <w:gridSpan w:val="2"/>
            <w:vMerge w:val="restart"/>
            <w:shd w:val="clear" w:color="auto" w:fill="auto"/>
          </w:tcPr>
          <w:p w14:paraId="7ED516E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14:paraId="4FDD0FA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EAE9B9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2861,1</w:t>
            </w:r>
          </w:p>
        </w:tc>
        <w:tc>
          <w:tcPr>
            <w:tcW w:w="1559" w:type="dxa"/>
            <w:shd w:val="clear" w:color="auto" w:fill="auto"/>
          </w:tcPr>
          <w:p w14:paraId="3B93B77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 2021 г.</w:t>
            </w:r>
          </w:p>
        </w:tc>
        <w:tc>
          <w:tcPr>
            <w:tcW w:w="709" w:type="dxa"/>
            <w:shd w:val="clear" w:color="auto" w:fill="auto"/>
          </w:tcPr>
          <w:p w14:paraId="2CF302C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BDD034" w14:textId="036B85B2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3 272,</w:t>
            </w:r>
            <w:r w:rsidR="00025170">
              <w:rPr>
                <w:lang w:eastAsia="ar-SA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14:paraId="69E91ACD" w14:textId="7A237E4B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3 272,</w:t>
            </w:r>
            <w:r w:rsidR="00025170">
              <w:rPr>
                <w:lang w:eastAsia="ar-SA"/>
              </w:rPr>
              <w:t>58</w:t>
            </w:r>
          </w:p>
        </w:tc>
      </w:tr>
      <w:tr w:rsidR="008B687C" w:rsidRPr="008B687C" w14:paraId="2003DF5E" w14:textId="77777777" w:rsidTr="0021179D">
        <w:trPr>
          <w:trHeight w:val="321"/>
        </w:trPr>
        <w:tc>
          <w:tcPr>
            <w:tcW w:w="654" w:type="dxa"/>
            <w:vMerge/>
            <w:shd w:val="clear" w:color="auto" w:fill="auto"/>
          </w:tcPr>
          <w:p w14:paraId="1D36FB8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615C6D6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31DD7F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</w:tcPr>
          <w:p w14:paraId="1962DAC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06EAF5A" w14:textId="501CE34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49BAA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2861,1</w:t>
            </w:r>
          </w:p>
        </w:tc>
        <w:tc>
          <w:tcPr>
            <w:tcW w:w="1559" w:type="dxa"/>
            <w:shd w:val="clear" w:color="auto" w:fill="auto"/>
          </w:tcPr>
          <w:p w14:paraId="74898F66" w14:textId="5E428C0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C4F2A6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19F09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4 993,00</w:t>
            </w:r>
          </w:p>
        </w:tc>
        <w:tc>
          <w:tcPr>
            <w:tcW w:w="1559" w:type="dxa"/>
            <w:shd w:val="clear" w:color="auto" w:fill="auto"/>
          </w:tcPr>
          <w:p w14:paraId="52303F9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4 993,00</w:t>
            </w:r>
          </w:p>
        </w:tc>
      </w:tr>
      <w:tr w:rsidR="008B687C" w:rsidRPr="008B687C" w14:paraId="23BE672A" w14:textId="77777777" w:rsidTr="0021179D">
        <w:tc>
          <w:tcPr>
            <w:tcW w:w="654" w:type="dxa"/>
            <w:vMerge/>
            <w:shd w:val="clear" w:color="auto" w:fill="auto"/>
          </w:tcPr>
          <w:p w14:paraId="4F9CE16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507F23F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3893EA3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</w:tcPr>
          <w:p w14:paraId="1D8D02E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5B4C689" w14:textId="7F46E81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314A3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2861,1</w:t>
            </w:r>
          </w:p>
        </w:tc>
        <w:tc>
          <w:tcPr>
            <w:tcW w:w="1559" w:type="dxa"/>
            <w:shd w:val="clear" w:color="auto" w:fill="auto"/>
          </w:tcPr>
          <w:p w14:paraId="54F8EEA7" w14:textId="3A02C21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CE8723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731B0D" w14:textId="0EF1C6C4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5 2</w:t>
            </w:r>
            <w:r w:rsidR="00EF1659">
              <w:rPr>
                <w:lang w:eastAsia="ar-SA"/>
              </w:rPr>
              <w:t>85</w:t>
            </w:r>
            <w:r>
              <w:rPr>
                <w:lang w:eastAsia="ar-SA"/>
              </w:rPr>
              <w:t>,</w:t>
            </w:r>
            <w:r w:rsidR="00025170">
              <w:rPr>
                <w:lang w:eastAsia="ar-SA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14:paraId="56E17E7D" w14:textId="1614F525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5 2</w:t>
            </w:r>
            <w:r w:rsidR="00EF1659">
              <w:rPr>
                <w:lang w:eastAsia="ar-SA"/>
              </w:rPr>
              <w:t>85</w:t>
            </w:r>
            <w:r>
              <w:rPr>
                <w:lang w:eastAsia="ar-SA"/>
              </w:rPr>
              <w:t>,</w:t>
            </w:r>
            <w:r w:rsidR="00025170">
              <w:rPr>
                <w:lang w:eastAsia="ar-SA"/>
              </w:rPr>
              <w:t>82</w:t>
            </w:r>
          </w:p>
        </w:tc>
      </w:tr>
      <w:tr w:rsidR="008B687C" w:rsidRPr="008B687C" w14:paraId="12E6FF92" w14:textId="77777777" w:rsidTr="0021179D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5A88835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422436B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0254D41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</w:tcPr>
          <w:p w14:paraId="0B59519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C9CFD6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DB1610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E4ECC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515CDCA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28988E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569D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3B227B9F" w14:textId="77777777" w:rsidTr="005A0AC4">
        <w:tc>
          <w:tcPr>
            <w:tcW w:w="9776" w:type="dxa"/>
            <w:gridSpan w:val="9"/>
            <w:vMerge w:val="restart"/>
            <w:shd w:val="clear" w:color="auto" w:fill="auto"/>
          </w:tcPr>
          <w:p w14:paraId="42E7333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3AA5BBF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032A03C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DE959E" w14:textId="07C8DF71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3 272,</w:t>
            </w:r>
            <w:r w:rsidR="00025170">
              <w:rPr>
                <w:lang w:eastAsia="ar-SA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14:paraId="5F1EC96E" w14:textId="76A47E0C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3 272,</w:t>
            </w:r>
            <w:r w:rsidR="00025170">
              <w:rPr>
                <w:lang w:eastAsia="ar-SA"/>
              </w:rPr>
              <w:t>58</w:t>
            </w:r>
          </w:p>
        </w:tc>
      </w:tr>
      <w:tr w:rsidR="008B687C" w:rsidRPr="008B687C" w14:paraId="79F919C9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34ED438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D435CF2" w14:textId="16DC7BC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C51626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3966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4 993,00</w:t>
            </w:r>
          </w:p>
        </w:tc>
        <w:tc>
          <w:tcPr>
            <w:tcW w:w="1559" w:type="dxa"/>
            <w:shd w:val="clear" w:color="auto" w:fill="auto"/>
          </w:tcPr>
          <w:p w14:paraId="7A2509E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4 993,00</w:t>
            </w:r>
          </w:p>
        </w:tc>
      </w:tr>
      <w:tr w:rsidR="008B687C" w:rsidRPr="008B687C" w14:paraId="78B53E8F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645F29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1C55314" w14:textId="2385DE42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7A10F23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2A1567" w14:textId="5A8736C8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5 2</w:t>
            </w:r>
            <w:r w:rsidR="00025170">
              <w:rPr>
                <w:lang w:eastAsia="ar-SA"/>
              </w:rPr>
              <w:t>8</w:t>
            </w:r>
            <w:r>
              <w:rPr>
                <w:lang w:eastAsia="ar-SA"/>
              </w:rPr>
              <w:t>5,</w:t>
            </w:r>
            <w:r w:rsidR="00025170">
              <w:rPr>
                <w:lang w:eastAsia="ar-SA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14:paraId="24840B61" w14:textId="1A2C4691" w:rsidR="008B687C" w:rsidRPr="008B687C" w:rsidRDefault="00025170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5 285,82</w:t>
            </w:r>
          </w:p>
        </w:tc>
      </w:tr>
      <w:tr w:rsidR="008B687C" w:rsidRPr="008B687C" w14:paraId="553212FC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5C2DE83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833426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118745E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D90A82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18E8FD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7835A867" w14:textId="77777777" w:rsidTr="005A0AC4">
        <w:tc>
          <w:tcPr>
            <w:tcW w:w="9776" w:type="dxa"/>
            <w:gridSpan w:val="9"/>
            <w:vMerge w:val="restart"/>
            <w:shd w:val="clear" w:color="auto" w:fill="auto"/>
          </w:tcPr>
          <w:p w14:paraId="7D0F377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14:paraId="4BD0E24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27864B7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609BD24" w14:textId="77777777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3 373,40</w:t>
            </w:r>
          </w:p>
        </w:tc>
        <w:tc>
          <w:tcPr>
            <w:tcW w:w="1559" w:type="dxa"/>
            <w:shd w:val="clear" w:color="auto" w:fill="auto"/>
          </w:tcPr>
          <w:p w14:paraId="1EA9EEAA" w14:textId="77777777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3 373,40</w:t>
            </w:r>
          </w:p>
        </w:tc>
      </w:tr>
      <w:tr w:rsidR="008B687C" w:rsidRPr="008B687C" w14:paraId="513D424D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3D8A5D8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0338D85" w14:textId="61AC56B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4C8C9A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EC2D09" w14:textId="5A0751D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6 186,</w:t>
            </w:r>
            <w:r w:rsidR="00025170">
              <w:rPr>
                <w:lang w:eastAsia="ar-SA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40888AAF" w14:textId="1676427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6 186,</w:t>
            </w:r>
            <w:r w:rsidR="00025170">
              <w:rPr>
                <w:lang w:eastAsia="ar-SA"/>
              </w:rPr>
              <w:t>55</w:t>
            </w:r>
          </w:p>
        </w:tc>
      </w:tr>
      <w:tr w:rsidR="008B687C" w:rsidRPr="008B687C" w14:paraId="40395A09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36255EF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2B7E44B" w14:textId="2B87113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73BDF98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1B43B4" w14:textId="4E68AEDD" w:rsidR="008B687C" w:rsidRPr="008B687C" w:rsidRDefault="00EF165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8 537,</w:t>
            </w:r>
            <w:r w:rsidR="00025170">
              <w:rPr>
                <w:lang w:eastAsia="ar-SA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14:paraId="6301341E" w14:textId="50110B90" w:rsidR="008B687C" w:rsidRPr="008B687C" w:rsidRDefault="00EF165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8 537,</w:t>
            </w:r>
            <w:r w:rsidR="00025170">
              <w:rPr>
                <w:lang w:eastAsia="ar-SA"/>
              </w:rPr>
              <w:t>58</w:t>
            </w:r>
            <w:r w:rsidR="009E21DB">
              <w:rPr>
                <w:lang w:eastAsia="ar-SA"/>
              </w:rPr>
              <w:t>»</w:t>
            </w:r>
          </w:p>
        </w:tc>
      </w:tr>
    </w:tbl>
    <w:p w14:paraId="733FDDC3" w14:textId="77777777" w:rsidR="00A57889" w:rsidRDefault="00A57889" w:rsidP="008B687C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742B8184" w14:textId="77777777" w:rsidR="00A57889" w:rsidRDefault="00A57889" w:rsidP="008B687C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44149293" w14:textId="77777777" w:rsidR="00A57889" w:rsidRDefault="00A57889" w:rsidP="008B687C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6447E159" w14:textId="77777777" w:rsidR="005A0AC4" w:rsidRDefault="005A0AC4" w:rsidP="005A0AC4">
      <w:pPr>
        <w:ind w:firstLineChars="253" w:firstLine="708"/>
        <w:jc w:val="both"/>
        <w:rPr>
          <w:sz w:val="28"/>
          <w:szCs w:val="28"/>
        </w:rPr>
        <w:sectPr w:rsidR="005A0AC4" w:rsidSect="007571D0">
          <w:headerReference w:type="default" r:id="rId39"/>
          <w:pgSz w:w="16838" w:h="11906" w:orient="landscape"/>
          <w:pgMar w:top="1985" w:right="851" w:bottom="567" w:left="851" w:header="709" w:footer="709" w:gutter="0"/>
          <w:cols w:space="708"/>
          <w:titlePg/>
          <w:docGrid w:linePitch="360"/>
        </w:sectPr>
      </w:pPr>
    </w:p>
    <w:p w14:paraId="349D0C44" w14:textId="77777777" w:rsidR="005A0AC4" w:rsidRDefault="005A0AC4" w:rsidP="005A0AC4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07EC6CFD" w14:textId="77777777" w:rsidR="005A0AC4" w:rsidRPr="00F3732E" w:rsidRDefault="005A0AC4" w:rsidP="005A0AC4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настоящего  постановления возложить на </w:t>
      </w:r>
      <w:r>
        <w:rPr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141DE90D" w14:textId="77777777" w:rsidR="005A0AC4" w:rsidRDefault="005A0AC4" w:rsidP="005A0AC4">
      <w:pPr>
        <w:ind w:firstLineChars="709" w:firstLine="1985"/>
        <w:jc w:val="both"/>
        <w:rPr>
          <w:sz w:val="28"/>
          <w:szCs w:val="28"/>
        </w:rPr>
      </w:pPr>
    </w:p>
    <w:p w14:paraId="5A82419B" w14:textId="77777777" w:rsidR="005A0AC4" w:rsidRPr="00F3732E" w:rsidRDefault="005A0AC4" w:rsidP="005A0AC4">
      <w:pPr>
        <w:ind w:firstLineChars="709" w:firstLine="1985"/>
        <w:jc w:val="both"/>
        <w:rPr>
          <w:sz w:val="28"/>
          <w:szCs w:val="28"/>
        </w:rPr>
      </w:pPr>
      <w:r w:rsidRPr="00F3732E">
        <w:rPr>
          <w:sz w:val="28"/>
          <w:szCs w:val="28"/>
        </w:rPr>
        <w:tab/>
      </w:r>
    </w:p>
    <w:p w14:paraId="521BC5C1" w14:textId="77777777" w:rsidR="005A0AC4" w:rsidRDefault="005A0AC4" w:rsidP="005A0A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3732E">
        <w:rPr>
          <w:sz w:val="28"/>
          <w:szCs w:val="28"/>
        </w:rPr>
        <w:t xml:space="preserve">Карталинского </w:t>
      </w:r>
    </w:p>
    <w:p w14:paraId="0E7E4CEA" w14:textId="313A1F21" w:rsidR="005A0AC4" w:rsidRDefault="005A0AC4" w:rsidP="005A0AC4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         </w:t>
      </w:r>
      <w:r w:rsidRPr="00F3732E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Вдовин</w:t>
      </w:r>
    </w:p>
    <w:p w14:paraId="1DC8F1D6" w14:textId="40F255BD" w:rsidR="002A7BD4" w:rsidRDefault="002A7BD4" w:rsidP="005A0AC4">
      <w:pPr>
        <w:jc w:val="both"/>
        <w:rPr>
          <w:sz w:val="28"/>
          <w:szCs w:val="28"/>
        </w:rPr>
      </w:pPr>
    </w:p>
    <w:p w14:paraId="2BD019F0" w14:textId="697FE3B4" w:rsidR="002A7BD4" w:rsidRDefault="002A7BD4" w:rsidP="005A0AC4">
      <w:pPr>
        <w:jc w:val="both"/>
        <w:rPr>
          <w:sz w:val="28"/>
          <w:szCs w:val="28"/>
        </w:rPr>
      </w:pPr>
    </w:p>
    <w:p w14:paraId="6A4F5039" w14:textId="7FC580C1" w:rsidR="002A7BD4" w:rsidRDefault="002A7BD4" w:rsidP="005A0AC4">
      <w:pPr>
        <w:jc w:val="both"/>
        <w:rPr>
          <w:sz w:val="28"/>
          <w:szCs w:val="28"/>
        </w:rPr>
      </w:pPr>
    </w:p>
    <w:p w14:paraId="56E97B73" w14:textId="5631D70C" w:rsidR="002A7BD4" w:rsidRDefault="002A7BD4" w:rsidP="005A0AC4">
      <w:pPr>
        <w:jc w:val="both"/>
        <w:rPr>
          <w:sz w:val="28"/>
          <w:szCs w:val="28"/>
        </w:rPr>
      </w:pPr>
    </w:p>
    <w:p w14:paraId="5113D341" w14:textId="009C5409" w:rsidR="002A7BD4" w:rsidRDefault="002A7BD4" w:rsidP="005A0AC4">
      <w:pPr>
        <w:jc w:val="both"/>
        <w:rPr>
          <w:sz w:val="28"/>
          <w:szCs w:val="28"/>
        </w:rPr>
      </w:pPr>
    </w:p>
    <w:p w14:paraId="08509492" w14:textId="16605A78" w:rsidR="002A7BD4" w:rsidRDefault="002A7BD4" w:rsidP="005A0AC4">
      <w:pPr>
        <w:jc w:val="both"/>
        <w:rPr>
          <w:sz w:val="28"/>
          <w:szCs w:val="28"/>
        </w:rPr>
      </w:pPr>
    </w:p>
    <w:p w14:paraId="097B59C5" w14:textId="5C2F7DD2" w:rsidR="002A7BD4" w:rsidRDefault="002A7BD4" w:rsidP="005A0AC4">
      <w:pPr>
        <w:jc w:val="both"/>
        <w:rPr>
          <w:sz w:val="28"/>
          <w:szCs w:val="28"/>
        </w:rPr>
      </w:pPr>
    </w:p>
    <w:p w14:paraId="24FAB9AB" w14:textId="41B1A525" w:rsidR="002A7BD4" w:rsidRDefault="002A7BD4" w:rsidP="005A0AC4">
      <w:pPr>
        <w:jc w:val="both"/>
        <w:rPr>
          <w:sz w:val="28"/>
          <w:szCs w:val="28"/>
        </w:rPr>
      </w:pPr>
    </w:p>
    <w:p w14:paraId="571955FB" w14:textId="02045A59" w:rsidR="002A7BD4" w:rsidRDefault="002A7BD4" w:rsidP="005A0AC4">
      <w:pPr>
        <w:jc w:val="both"/>
        <w:rPr>
          <w:sz w:val="28"/>
          <w:szCs w:val="28"/>
        </w:rPr>
      </w:pPr>
    </w:p>
    <w:p w14:paraId="7C0ACBD7" w14:textId="453AEA33" w:rsidR="002A7BD4" w:rsidRDefault="002A7BD4" w:rsidP="005A0AC4">
      <w:pPr>
        <w:jc w:val="both"/>
        <w:rPr>
          <w:sz w:val="28"/>
          <w:szCs w:val="28"/>
        </w:rPr>
      </w:pPr>
    </w:p>
    <w:p w14:paraId="00377116" w14:textId="69FA0233" w:rsidR="002A7BD4" w:rsidRDefault="002A7BD4" w:rsidP="005A0AC4">
      <w:pPr>
        <w:jc w:val="both"/>
        <w:rPr>
          <w:sz w:val="28"/>
          <w:szCs w:val="28"/>
        </w:rPr>
      </w:pPr>
    </w:p>
    <w:p w14:paraId="37335AFC" w14:textId="48365275" w:rsidR="002A7BD4" w:rsidRDefault="002A7BD4" w:rsidP="005A0AC4">
      <w:pPr>
        <w:jc w:val="both"/>
        <w:rPr>
          <w:sz w:val="28"/>
          <w:szCs w:val="28"/>
        </w:rPr>
      </w:pPr>
    </w:p>
    <w:p w14:paraId="67063555" w14:textId="7438EE1E" w:rsidR="002A7BD4" w:rsidRDefault="002A7BD4" w:rsidP="005A0AC4">
      <w:pPr>
        <w:jc w:val="both"/>
        <w:rPr>
          <w:sz w:val="28"/>
          <w:szCs w:val="28"/>
        </w:rPr>
      </w:pPr>
    </w:p>
    <w:p w14:paraId="4713F8D9" w14:textId="643E71B9" w:rsidR="002A7BD4" w:rsidRDefault="002A7BD4" w:rsidP="005A0AC4">
      <w:pPr>
        <w:jc w:val="both"/>
        <w:rPr>
          <w:sz w:val="28"/>
          <w:szCs w:val="28"/>
        </w:rPr>
      </w:pPr>
    </w:p>
    <w:p w14:paraId="4A9DBEB1" w14:textId="20A96924" w:rsidR="002A7BD4" w:rsidRDefault="002A7BD4" w:rsidP="005A0AC4">
      <w:pPr>
        <w:jc w:val="both"/>
        <w:rPr>
          <w:sz w:val="28"/>
          <w:szCs w:val="28"/>
        </w:rPr>
      </w:pPr>
    </w:p>
    <w:p w14:paraId="1E333F94" w14:textId="2F1ADEC4" w:rsidR="002A7BD4" w:rsidRDefault="002A7BD4" w:rsidP="005A0AC4">
      <w:pPr>
        <w:jc w:val="both"/>
        <w:rPr>
          <w:sz w:val="28"/>
          <w:szCs w:val="28"/>
        </w:rPr>
      </w:pPr>
    </w:p>
    <w:p w14:paraId="34E0E26A" w14:textId="325AD4D9" w:rsidR="002A7BD4" w:rsidRDefault="002A7BD4" w:rsidP="005A0AC4">
      <w:pPr>
        <w:jc w:val="both"/>
        <w:rPr>
          <w:sz w:val="28"/>
          <w:szCs w:val="28"/>
        </w:rPr>
      </w:pPr>
    </w:p>
    <w:p w14:paraId="61A46897" w14:textId="7B4D47F0" w:rsidR="002A7BD4" w:rsidRDefault="002A7BD4" w:rsidP="005A0AC4">
      <w:pPr>
        <w:jc w:val="both"/>
        <w:rPr>
          <w:sz w:val="28"/>
          <w:szCs w:val="28"/>
        </w:rPr>
      </w:pPr>
    </w:p>
    <w:p w14:paraId="5ECDAF48" w14:textId="13CA48FB" w:rsidR="002A7BD4" w:rsidRDefault="002A7BD4" w:rsidP="005A0AC4">
      <w:pPr>
        <w:jc w:val="both"/>
        <w:rPr>
          <w:sz w:val="28"/>
          <w:szCs w:val="28"/>
        </w:rPr>
      </w:pPr>
    </w:p>
    <w:p w14:paraId="525E8745" w14:textId="0F7843DA" w:rsidR="002A7BD4" w:rsidRDefault="002A7BD4" w:rsidP="005A0AC4">
      <w:pPr>
        <w:jc w:val="both"/>
        <w:rPr>
          <w:sz w:val="28"/>
          <w:szCs w:val="28"/>
        </w:rPr>
      </w:pPr>
    </w:p>
    <w:p w14:paraId="13CFB73F" w14:textId="22B5B671" w:rsidR="002A7BD4" w:rsidRDefault="002A7BD4" w:rsidP="005A0AC4">
      <w:pPr>
        <w:jc w:val="both"/>
        <w:rPr>
          <w:sz w:val="28"/>
          <w:szCs w:val="28"/>
        </w:rPr>
      </w:pPr>
    </w:p>
    <w:p w14:paraId="3024DCA0" w14:textId="1130BC39" w:rsidR="002A7BD4" w:rsidRDefault="002A7BD4" w:rsidP="005A0AC4">
      <w:pPr>
        <w:jc w:val="both"/>
        <w:rPr>
          <w:sz w:val="28"/>
          <w:szCs w:val="28"/>
        </w:rPr>
      </w:pPr>
    </w:p>
    <w:p w14:paraId="15B17EDF" w14:textId="555CF246" w:rsidR="002A7BD4" w:rsidRDefault="002A7BD4" w:rsidP="005A0AC4">
      <w:pPr>
        <w:jc w:val="both"/>
        <w:rPr>
          <w:sz w:val="28"/>
          <w:szCs w:val="28"/>
        </w:rPr>
      </w:pPr>
    </w:p>
    <w:p w14:paraId="69C74949" w14:textId="1D5357E7" w:rsidR="002A7BD4" w:rsidRDefault="002A7BD4" w:rsidP="005A0AC4">
      <w:pPr>
        <w:jc w:val="both"/>
        <w:rPr>
          <w:sz w:val="28"/>
          <w:szCs w:val="28"/>
        </w:rPr>
      </w:pPr>
    </w:p>
    <w:p w14:paraId="215FFF5A" w14:textId="7AD3EFA4" w:rsidR="002A7BD4" w:rsidRDefault="002A7BD4" w:rsidP="005A0AC4">
      <w:pPr>
        <w:jc w:val="both"/>
        <w:rPr>
          <w:sz w:val="28"/>
          <w:szCs w:val="28"/>
        </w:rPr>
      </w:pPr>
    </w:p>
    <w:p w14:paraId="2F9D5F84" w14:textId="43660506" w:rsidR="002A7BD4" w:rsidRDefault="002A7BD4" w:rsidP="005A0AC4">
      <w:pPr>
        <w:jc w:val="both"/>
        <w:rPr>
          <w:sz w:val="28"/>
          <w:szCs w:val="28"/>
        </w:rPr>
      </w:pPr>
    </w:p>
    <w:p w14:paraId="3BDB8841" w14:textId="7006ED9E" w:rsidR="002A7BD4" w:rsidRDefault="002A7BD4" w:rsidP="005A0AC4">
      <w:pPr>
        <w:jc w:val="both"/>
        <w:rPr>
          <w:sz w:val="28"/>
          <w:szCs w:val="28"/>
        </w:rPr>
      </w:pPr>
    </w:p>
    <w:p w14:paraId="54D6B597" w14:textId="4C0150F9" w:rsidR="002A7BD4" w:rsidRDefault="002A7BD4" w:rsidP="005A0AC4">
      <w:pPr>
        <w:jc w:val="both"/>
        <w:rPr>
          <w:sz w:val="28"/>
          <w:szCs w:val="28"/>
        </w:rPr>
      </w:pPr>
    </w:p>
    <w:p w14:paraId="698C489B" w14:textId="45CA4E94" w:rsidR="002A7BD4" w:rsidRDefault="002A7BD4" w:rsidP="005A0AC4">
      <w:pPr>
        <w:jc w:val="both"/>
        <w:rPr>
          <w:sz w:val="28"/>
          <w:szCs w:val="28"/>
        </w:rPr>
      </w:pPr>
    </w:p>
    <w:p w14:paraId="7D356FA9" w14:textId="060995D1" w:rsidR="002A7BD4" w:rsidRDefault="002A7BD4" w:rsidP="005A0AC4">
      <w:pPr>
        <w:jc w:val="both"/>
        <w:rPr>
          <w:sz w:val="28"/>
          <w:szCs w:val="28"/>
        </w:rPr>
      </w:pPr>
    </w:p>
    <w:p w14:paraId="38C52A4C" w14:textId="7EF4885D" w:rsidR="002A7BD4" w:rsidRDefault="002A7BD4" w:rsidP="005A0AC4">
      <w:pPr>
        <w:jc w:val="both"/>
        <w:rPr>
          <w:sz w:val="28"/>
          <w:szCs w:val="28"/>
        </w:rPr>
      </w:pPr>
    </w:p>
    <w:p w14:paraId="06204110" w14:textId="1E6CBE3C" w:rsidR="002A7BD4" w:rsidRDefault="002A7BD4" w:rsidP="005A0AC4">
      <w:pPr>
        <w:jc w:val="both"/>
        <w:rPr>
          <w:sz w:val="28"/>
          <w:szCs w:val="28"/>
        </w:rPr>
      </w:pPr>
    </w:p>
    <w:p w14:paraId="4CCAB8D8" w14:textId="77777777" w:rsidR="002A7BD4" w:rsidRPr="00F3732E" w:rsidRDefault="002A7BD4" w:rsidP="005A0AC4">
      <w:pPr>
        <w:jc w:val="both"/>
        <w:rPr>
          <w:sz w:val="28"/>
          <w:szCs w:val="28"/>
        </w:rPr>
      </w:pPr>
    </w:p>
    <w:p w14:paraId="1E5971A5" w14:textId="77777777" w:rsidR="005A0AC4" w:rsidRDefault="005A0AC4" w:rsidP="005A0AC4">
      <w:pPr>
        <w:jc w:val="both"/>
        <w:rPr>
          <w:sz w:val="28"/>
          <w:szCs w:val="28"/>
        </w:rPr>
      </w:pPr>
    </w:p>
    <w:p w14:paraId="6869891A" w14:textId="77777777" w:rsidR="005A0AC4" w:rsidRDefault="005A0AC4" w:rsidP="005A0AC4"/>
    <w:p w14:paraId="7AB39DA9" w14:textId="77777777" w:rsidR="00FD6E40" w:rsidRDefault="00FD6E40" w:rsidP="00FD6E40">
      <w:pPr>
        <w:rPr>
          <w:rFonts w:eastAsia="Calibri"/>
          <w:sz w:val="28"/>
          <w:szCs w:val="22"/>
          <w:lang w:eastAsia="en-US"/>
        </w:rPr>
      </w:pPr>
    </w:p>
    <w:sectPr w:rsidR="00FD6E40" w:rsidSect="00CF02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EDFD" w14:textId="77777777" w:rsidR="00AB1E71" w:rsidRDefault="00AB1E71" w:rsidP="00997407">
      <w:r>
        <w:separator/>
      </w:r>
    </w:p>
  </w:endnote>
  <w:endnote w:type="continuationSeparator" w:id="0">
    <w:p w14:paraId="0A73106A" w14:textId="77777777" w:rsidR="00AB1E71" w:rsidRDefault="00AB1E7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CC0C" w14:textId="77777777" w:rsidR="00AB1E71" w:rsidRDefault="00AB1E71" w:rsidP="00997407">
      <w:r>
        <w:separator/>
      </w:r>
    </w:p>
  </w:footnote>
  <w:footnote w:type="continuationSeparator" w:id="0">
    <w:p w14:paraId="778CA251" w14:textId="77777777" w:rsidR="00AB1E71" w:rsidRDefault="00AB1E7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72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17C432" w14:textId="20E03161" w:rsidR="00472AB3" w:rsidRPr="009E21DB" w:rsidRDefault="00472A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21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21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21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21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A07797" w14:textId="77777777" w:rsidR="00472AB3" w:rsidRDefault="00472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BC132C1" w14:textId="77777777" w:rsidR="00472AB3" w:rsidRPr="004C755E" w:rsidRDefault="00472A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C4DFA6" w14:textId="77777777" w:rsidR="00472AB3" w:rsidRDefault="00472A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102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03E4A4" w14:textId="79C3F1D9" w:rsidR="00472AB3" w:rsidRPr="009B4067" w:rsidRDefault="00472A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868337" w14:textId="77777777" w:rsidR="00472AB3" w:rsidRDefault="00472AB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105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2706BD" w14:textId="09E54FB8" w:rsidR="00472AB3" w:rsidRPr="009B4067" w:rsidRDefault="00472A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B3A112" w14:textId="77777777" w:rsidR="00472AB3" w:rsidRPr="005A0AC4" w:rsidRDefault="00472AB3" w:rsidP="005A0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 w15:restartNumberingAfterBreak="0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A97471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  <w:num w:numId="26">
    <w:abstractNumId w:val="15"/>
  </w:num>
  <w:num w:numId="27">
    <w:abstractNumId w:val="28"/>
  </w:num>
  <w:num w:numId="28">
    <w:abstractNumId w:val="1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1D5D"/>
    <w:rsid w:val="00002ADB"/>
    <w:rsid w:val="00003797"/>
    <w:rsid w:val="0001013B"/>
    <w:rsid w:val="00010C8A"/>
    <w:rsid w:val="00013053"/>
    <w:rsid w:val="00013E7B"/>
    <w:rsid w:val="000158D3"/>
    <w:rsid w:val="00016A1A"/>
    <w:rsid w:val="0002079A"/>
    <w:rsid w:val="00020800"/>
    <w:rsid w:val="00021AEB"/>
    <w:rsid w:val="00024197"/>
    <w:rsid w:val="00025170"/>
    <w:rsid w:val="000258D2"/>
    <w:rsid w:val="00026CDC"/>
    <w:rsid w:val="00027D6F"/>
    <w:rsid w:val="000355E6"/>
    <w:rsid w:val="0003723F"/>
    <w:rsid w:val="0004287D"/>
    <w:rsid w:val="000428F2"/>
    <w:rsid w:val="00056AF0"/>
    <w:rsid w:val="0006015E"/>
    <w:rsid w:val="000605D6"/>
    <w:rsid w:val="00062109"/>
    <w:rsid w:val="000647D0"/>
    <w:rsid w:val="00066016"/>
    <w:rsid w:val="000709BC"/>
    <w:rsid w:val="00072070"/>
    <w:rsid w:val="000766BF"/>
    <w:rsid w:val="00076794"/>
    <w:rsid w:val="00076FD3"/>
    <w:rsid w:val="00082A48"/>
    <w:rsid w:val="00087508"/>
    <w:rsid w:val="000902B4"/>
    <w:rsid w:val="000928FF"/>
    <w:rsid w:val="0009408A"/>
    <w:rsid w:val="0009588D"/>
    <w:rsid w:val="00096D58"/>
    <w:rsid w:val="000978E7"/>
    <w:rsid w:val="00097B91"/>
    <w:rsid w:val="00097DF0"/>
    <w:rsid w:val="000A2AEC"/>
    <w:rsid w:val="000A316C"/>
    <w:rsid w:val="000A6F34"/>
    <w:rsid w:val="000B0677"/>
    <w:rsid w:val="000B12EC"/>
    <w:rsid w:val="000B2053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D4AC0"/>
    <w:rsid w:val="000E037E"/>
    <w:rsid w:val="000E141A"/>
    <w:rsid w:val="000E2AC2"/>
    <w:rsid w:val="000E30EA"/>
    <w:rsid w:val="000E5052"/>
    <w:rsid w:val="000E6863"/>
    <w:rsid w:val="000E7504"/>
    <w:rsid w:val="000F0B5A"/>
    <w:rsid w:val="000F1DA2"/>
    <w:rsid w:val="000F2CFD"/>
    <w:rsid w:val="000F3D00"/>
    <w:rsid w:val="000F41C6"/>
    <w:rsid w:val="000F5089"/>
    <w:rsid w:val="000F7A06"/>
    <w:rsid w:val="0010110F"/>
    <w:rsid w:val="001058D9"/>
    <w:rsid w:val="00106C54"/>
    <w:rsid w:val="00110885"/>
    <w:rsid w:val="00112F2C"/>
    <w:rsid w:val="001137E7"/>
    <w:rsid w:val="00113E11"/>
    <w:rsid w:val="00115F0E"/>
    <w:rsid w:val="00117B22"/>
    <w:rsid w:val="00121F13"/>
    <w:rsid w:val="001269F7"/>
    <w:rsid w:val="001336EB"/>
    <w:rsid w:val="0013402D"/>
    <w:rsid w:val="0013406C"/>
    <w:rsid w:val="00135388"/>
    <w:rsid w:val="001360EB"/>
    <w:rsid w:val="00137294"/>
    <w:rsid w:val="001374A0"/>
    <w:rsid w:val="00140B2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5D1F"/>
    <w:rsid w:val="00166A6B"/>
    <w:rsid w:val="0017167F"/>
    <w:rsid w:val="00173E64"/>
    <w:rsid w:val="001764A6"/>
    <w:rsid w:val="001766FF"/>
    <w:rsid w:val="001805C8"/>
    <w:rsid w:val="00181693"/>
    <w:rsid w:val="00182B76"/>
    <w:rsid w:val="00186A21"/>
    <w:rsid w:val="001969BD"/>
    <w:rsid w:val="001A04DF"/>
    <w:rsid w:val="001A1DED"/>
    <w:rsid w:val="001A240A"/>
    <w:rsid w:val="001A2C33"/>
    <w:rsid w:val="001A5A42"/>
    <w:rsid w:val="001B3361"/>
    <w:rsid w:val="001B6B83"/>
    <w:rsid w:val="001C179B"/>
    <w:rsid w:val="001C6C06"/>
    <w:rsid w:val="001C71E9"/>
    <w:rsid w:val="001D4578"/>
    <w:rsid w:val="001D6D0A"/>
    <w:rsid w:val="001E27EB"/>
    <w:rsid w:val="001E350C"/>
    <w:rsid w:val="001E40A3"/>
    <w:rsid w:val="001F10CB"/>
    <w:rsid w:val="001F5447"/>
    <w:rsid w:val="00200906"/>
    <w:rsid w:val="00201D35"/>
    <w:rsid w:val="0020249E"/>
    <w:rsid w:val="00204786"/>
    <w:rsid w:val="00207297"/>
    <w:rsid w:val="0021167A"/>
    <w:rsid w:val="0021179D"/>
    <w:rsid w:val="00213BD6"/>
    <w:rsid w:val="00216AAE"/>
    <w:rsid w:val="00216B86"/>
    <w:rsid w:val="00223BAD"/>
    <w:rsid w:val="00223F9A"/>
    <w:rsid w:val="002260FA"/>
    <w:rsid w:val="00226433"/>
    <w:rsid w:val="00227865"/>
    <w:rsid w:val="00231328"/>
    <w:rsid w:val="00234829"/>
    <w:rsid w:val="00235AE3"/>
    <w:rsid w:val="002416E3"/>
    <w:rsid w:val="0024580E"/>
    <w:rsid w:val="0024677B"/>
    <w:rsid w:val="002513A8"/>
    <w:rsid w:val="00252784"/>
    <w:rsid w:val="00254602"/>
    <w:rsid w:val="00257787"/>
    <w:rsid w:val="00261B28"/>
    <w:rsid w:val="002623DB"/>
    <w:rsid w:val="0026487C"/>
    <w:rsid w:val="00264C5F"/>
    <w:rsid w:val="00270164"/>
    <w:rsid w:val="00270B19"/>
    <w:rsid w:val="00272200"/>
    <w:rsid w:val="002754B1"/>
    <w:rsid w:val="00277A31"/>
    <w:rsid w:val="00280147"/>
    <w:rsid w:val="002821F7"/>
    <w:rsid w:val="002840B9"/>
    <w:rsid w:val="0028730D"/>
    <w:rsid w:val="0029154A"/>
    <w:rsid w:val="002918DE"/>
    <w:rsid w:val="0029242E"/>
    <w:rsid w:val="00292CD3"/>
    <w:rsid w:val="002955D6"/>
    <w:rsid w:val="002A1AF3"/>
    <w:rsid w:val="002A1F72"/>
    <w:rsid w:val="002A5ED2"/>
    <w:rsid w:val="002A6A93"/>
    <w:rsid w:val="002A7BD4"/>
    <w:rsid w:val="002B005F"/>
    <w:rsid w:val="002B0372"/>
    <w:rsid w:val="002B163F"/>
    <w:rsid w:val="002B2311"/>
    <w:rsid w:val="002B5A6C"/>
    <w:rsid w:val="002C246E"/>
    <w:rsid w:val="002C292A"/>
    <w:rsid w:val="002C3CEB"/>
    <w:rsid w:val="002C71C3"/>
    <w:rsid w:val="002D5F7C"/>
    <w:rsid w:val="002D6C1F"/>
    <w:rsid w:val="002D70CC"/>
    <w:rsid w:val="002E1078"/>
    <w:rsid w:val="002E21AC"/>
    <w:rsid w:val="002E3084"/>
    <w:rsid w:val="002E3488"/>
    <w:rsid w:val="002E41CC"/>
    <w:rsid w:val="002E474D"/>
    <w:rsid w:val="002F1B02"/>
    <w:rsid w:val="003003E2"/>
    <w:rsid w:val="00300EB1"/>
    <w:rsid w:val="00302227"/>
    <w:rsid w:val="00302314"/>
    <w:rsid w:val="0030257C"/>
    <w:rsid w:val="00302C5C"/>
    <w:rsid w:val="00312BCD"/>
    <w:rsid w:val="00313E4E"/>
    <w:rsid w:val="003169B9"/>
    <w:rsid w:val="00320A2D"/>
    <w:rsid w:val="00320F5C"/>
    <w:rsid w:val="003210F2"/>
    <w:rsid w:val="003230BF"/>
    <w:rsid w:val="00323166"/>
    <w:rsid w:val="003240CF"/>
    <w:rsid w:val="00324B5A"/>
    <w:rsid w:val="00324EA7"/>
    <w:rsid w:val="003256FB"/>
    <w:rsid w:val="00327C56"/>
    <w:rsid w:val="00331E58"/>
    <w:rsid w:val="00331E61"/>
    <w:rsid w:val="00331FEA"/>
    <w:rsid w:val="00337D14"/>
    <w:rsid w:val="003407AF"/>
    <w:rsid w:val="003417FA"/>
    <w:rsid w:val="0034320A"/>
    <w:rsid w:val="003439B8"/>
    <w:rsid w:val="00344416"/>
    <w:rsid w:val="00351890"/>
    <w:rsid w:val="00352680"/>
    <w:rsid w:val="003528DA"/>
    <w:rsid w:val="00352C04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4F4"/>
    <w:rsid w:val="003815D8"/>
    <w:rsid w:val="003816B6"/>
    <w:rsid w:val="003855BE"/>
    <w:rsid w:val="003900A6"/>
    <w:rsid w:val="00390550"/>
    <w:rsid w:val="0039082E"/>
    <w:rsid w:val="00393B46"/>
    <w:rsid w:val="003956FE"/>
    <w:rsid w:val="00396213"/>
    <w:rsid w:val="0039779B"/>
    <w:rsid w:val="003A03B8"/>
    <w:rsid w:val="003A37A8"/>
    <w:rsid w:val="003A6AB7"/>
    <w:rsid w:val="003A782D"/>
    <w:rsid w:val="003B224E"/>
    <w:rsid w:val="003B72E0"/>
    <w:rsid w:val="003B7A14"/>
    <w:rsid w:val="003B7A25"/>
    <w:rsid w:val="003B7CA5"/>
    <w:rsid w:val="003C463F"/>
    <w:rsid w:val="003C64C6"/>
    <w:rsid w:val="003C78B9"/>
    <w:rsid w:val="003D08EE"/>
    <w:rsid w:val="003D3F54"/>
    <w:rsid w:val="003D5C8C"/>
    <w:rsid w:val="003D6299"/>
    <w:rsid w:val="003D71A2"/>
    <w:rsid w:val="003E0A8C"/>
    <w:rsid w:val="003E1CB8"/>
    <w:rsid w:val="003E3AA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0E55"/>
    <w:rsid w:val="00423648"/>
    <w:rsid w:val="00424353"/>
    <w:rsid w:val="0042700E"/>
    <w:rsid w:val="00430440"/>
    <w:rsid w:val="00433D58"/>
    <w:rsid w:val="00436BA7"/>
    <w:rsid w:val="004374E8"/>
    <w:rsid w:val="004412ED"/>
    <w:rsid w:val="00453453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454"/>
    <w:rsid w:val="0047273C"/>
    <w:rsid w:val="00472AB3"/>
    <w:rsid w:val="00474191"/>
    <w:rsid w:val="0048448C"/>
    <w:rsid w:val="004847AE"/>
    <w:rsid w:val="00485B6F"/>
    <w:rsid w:val="0048626B"/>
    <w:rsid w:val="00486F31"/>
    <w:rsid w:val="004871FF"/>
    <w:rsid w:val="00491842"/>
    <w:rsid w:val="00491B23"/>
    <w:rsid w:val="0049305B"/>
    <w:rsid w:val="00493E58"/>
    <w:rsid w:val="00496CA4"/>
    <w:rsid w:val="00497395"/>
    <w:rsid w:val="004A2898"/>
    <w:rsid w:val="004A5250"/>
    <w:rsid w:val="004A5CD7"/>
    <w:rsid w:val="004B11F3"/>
    <w:rsid w:val="004B6AA9"/>
    <w:rsid w:val="004B76E9"/>
    <w:rsid w:val="004C0CD5"/>
    <w:rsid w:val="004C2951"/>
    <w:rsid w:val="004C4E2B"/>
    <w:rsid w:val="004C6FE7"/>
    <w:rsid w:val="004C755E"/>
    <w:rsid w:val="004D1A5C"/>
    <w:rsid w:val="004D573A"/>
    <w:rsid w:val="004D5C18"/>
    <w:rsid w:val="004D6D60"/>
    <w:rsid w:val="004E12C1"/>
    <w:rsid w:val="004E2248"/>
    <w:rsid w:val="004E5C6F"/>
    <w:rsid w:val="004E62CA"/>
    <w:rsid w:val="004F1784"/>
    <w:rsid w:val="004F19D4"/>
    <w:rsid w:val="004F6DBA"/>
    <w:rsid w:val="00507DCF"/>
    <w:rsid w:val="00512456"/>
    <w:rsid w:val="005138B8"/>
    <w:rsid w:val="0051670F"/>
    <w:rsid w:val="00526D86"/>
    <w:rsid w:val="00531423"/>
    <w:rsid w:val="00531A5F"/>
    <w:rsid w:val="00531B14"/>
    <w:rsid w:val="00532233"/>
    <w:rsid w:val="005338F2"/>
    <w:rsid w:val="00540392"/>
    <w:rsid w:val="00544A4D"/>
    <w:rsid w:val="005466E0"/>
    <w:rsid w:val="00546B50"/>
    <w:rsid w:val="00553E47"/>
    <w:rsid w:val="005551D2"/>
    <w:rsid w:val="0055780A"/>
    <w:rsid w:val="0056044C"/>
    <w:rsid w:val="005611CA"/>
    <w:rsid w:val="00564E4E"/>
    <w:rsid w:val="00571773"/>
    <w:rsid w:val="00573728"/>
    <w:rsid w:val="005803F9"/>
    <w:rsid w:val="00582524"/>
    <w:rsid w:val="00582813"/>
    <w:rsid w:val="00584B91"/>
    <w:rsid w:val="005871BC"/>
    <w:rsid w:val="00590563"/>
    <w:rsid w:val="005943D4"/>
    <w:rsid w:val="005947DB"/>
    <w:rsid w:val="00595361"/>
    <w:rsid w:val="00596197"/>
    <w:rsid w:val="005A0503"/>
    <w:rsid w:val="005A0AC4"/>
    <w:rsid w:val="005A0D90"/>
    <w:rsid w:val="005A449E"/>
    <w:rsid w:val="005B0954"/>
    <w:rsid w:val="005B5B73"/>
    <w:rsid w:val="005B6FA6"/>
    <w:rsid w:val="005C085E"/>
    <w:rsid w:val="005C4FBA"/>
    <w:rsid w:val="005D5E05"/>
    <w:rsid w:val="005D602C"/>
    <w:rsid w:val="005D631F"/>
    <w:rsid w:val="005E1A11"/>
    <w:rsid w:val="005E33CB"/>
    <w:rsid w:val="005E33EC"/>
    <w:rsid w:val="005E4C78"/>
    <w:rsid w:val="005E5B8A"/>
    <w:rsid w:val="005E6FB0"/>
    <w:rsid w:val="005E7E63"/>
    <w:rsid w:val="005F715A"/>
    <w:rsid w:val="00600CC7"/>
    <w:rsid w:val="00600FAE"/>
    <w:rsid w:val="0060545A"/>
    <w:rsid w:val="00605F22"/>
    <w:rsid w:val="00612F51"/>
    <w:rsid w:val="00614348"/>
    <w:rsid w:val="00614B0C"/>
    <w:rsid w:val="00614E74"/>
    <w:rsid w:val="00617621"/>
    <w:rsid w:val="006208B5"/>
    <w:rsid w:val="006228C2"/>
    <w:rsid w:val="00624560"/>
    <w:rsid w:val="00625018"/>
    <w:rsid w:val="00625870"/>
    <w:rsid w:val="00630D63"/>
    <w:rsid w:val="006310E6"/>
    <w:rsid w:val="0063160A"/>
    <w:rsid w:val="00631FC5"/>
    <w:rsid w:val="00632096"/>
    <w:rsid w:val="0063768A"/>
    <w:rsid w:val="00640E30"/>
    <w:rsid w:val="00641B40"/>
    <w:rsid w:val="00642C8F"/>
    <w:rsid w:val="006431CA"/>
    <w:rsid w:val="00643775"/>
    <w:rsid w:val="00650B47"/>
    <w:rsid w:val="006510E1"/>
    <w:rsid w:val="00654729"/>
    <w:rsid w:val="00656220"/>
    <w:rsid w:val="00657A6D"/>
    <w:rsid w:val="00666110"/>
    <w:rsid w:val="00670ECA"/>
    <w:rsid w:val="00673577"/>
    <w:rsid w:val="00681023"/>
    <w:rsid w:val="00684315"/>
    <w:rsid w:val="0068581E"/>
    <w:rsid w:val="006868CE"/>
    <w:rsid w:val="00686E15"/>
    <w:rsid w:val="006909A1"/>
    <w:rsid w:val="006921C2"/>
    <w:rsid w:val="00693EBC"/>
    <w:rsid w:val="00694522"/>
    <w:rsid w:val="00694DF8"/>
    <w:rsid w:val="00695652"/>
    <w:rsid w:val="00697072"/>
    <w:rsid w:val="006A2395"/>
    <w:rsid w:val="006A24B4"/>
    <w:rsid w:val="006A2CA4"/>
    <w:rsid w:val="006A31CC"/>
    <w:rsid w:val="006A33AB"/>
    <w:rsid w:val="006A41EF"/>
    <w:rsid w:val="006A4267"/>
    <w:rsid w:val="006A58A4"/>
    <w:rsid w:val="006B2F6C"/>
    <w:rsid w:val="006B706D"/>
    <w:rsid w:val="006C3B2A"/>
    <w:rsid w:val="006C4B1E"/>
    <w:rsid w:val="006C4DEE"/>
    <w:rsid w:val="006C5FE5"/>
    <w:rsid w:val="006C77E0"/>
    <w:rsid w:val="006D04CC"/>
    <w:rsid w:val="006D24F6"/>
    <w:rsid w:val="006D2CC7"/>
    <w:rsid w:val="006D4B07"/>
    <w:rsid w:val="006D4BC8"/>
    <w:rsid w:val="006E695A"/>
    <w:rsid w:val="006E6BFB"/>
    <w:rsid w:val="006F3FB2"/>
    <w:rsid w:val="006F4F81"/>
    <w:rsid w:val="006F6ADD"/>
    <w:rsid w:val="0070072A"/>
    <w:rsid w:val="00701313"/>
    <w:rsid w:val="007049D6"/>
    <w:rsid w:val="00704FCA"/>
    <w:rsid w:val="00707EAD"/>
    <w:rsid w:val="0071283B"/>
    <w:rsid w:val="00714229"/>
    <w:rsid w:val="00714814"/>
    <w:rsid w:val="00715737"/>
    <w:rsid w:val="007161F1"/>
    <w:rsid w:val="00717407"/>
    <w:rsid w:val="00721ABB"/>
    <w:rsid w:val="00721C40"/>
    <w:rsid w:val="0072244F"/>
    <w:rsid w:val="00726533"/>
    <w:rsid w:val="00731446"/>
    <w:rsid w:val="007325E1"/>
    <w:rsid w:val="00733143"/>
    <w:rsid w:val="007365AB"/>
    <w:rsid w:val="00745646"/>
    <w:rsid w:val="007479F4"/>
    <w:rsid w:val="00752872"/>
    <w:rsid w:val="007571D0"/>
    <w:rsid w:val="0076103E"/>
    <w:rsid w:val="00761A79"/>
    <w:rsid w:val="00771BE5"/>
    <w:rsid w:val="00774D0B"/>
    <w:rsid w:val="00784053"/>
    <w:rsid w:val="007857A1"/>
    <w:rsid w:val="00786669"/>
    <w:rsid w:val="0079115C"/>
    <w:rsid w:val="00791CDC"/>
    <w:rsid w:val="0079419A"/>
    <w:rsid w:val="00795E7B"/>
    <w:rsid w:val="007A2BC9"/>
    <w:rsid w:val="007A2F58"/>
    <w:rsid w:val="007A794F"/>
    <w:rsid w:val="007B24C0"/>
    <w:rsid w:val="007B26CA"/>
    <w:rsid w:val="007C00B2"/>
    <w:rsid w:val="007C0793"/>
    <w:rsid w:val="007C1162"/>
    <w:rsid w:val="007C6E76"/>
    <w:rsid w:val="007D00E7"/>
    <w:rsid w:val="007D3B50"/>
    <w:rsid w:val="007D4AC1"/>
    <w:rsid w:val="007D6232"/>
    <w:rsid w:val="007D6842"/>
    <w:rsid w:val="007D7426"/>
    <w:rsid w:val="007E02A0"/>
    <w:rsid w:val="007E12AC"/>
    <w:rsid w:val="007E1AEF"/>
    <w:rsid w:val="007E2C81"/>
    <w:rsid w:val="007E4E83"/>
    <w:rsid w:val="007E58E1"/>
    <w:rsid w:val="007E5DC2"/>
    <w:rsid w:val="007E5F7B"/>
    <w:rsid w:val="007F014B"/>
    <w:rsid w:val="007F1C5A"/>
    <w:rsid w:val="007F4276"/>
    <w:rsid w:val="007F46C2"/>
    <w:rsid w:val="007F5D4D"/>
    <w:rsid w:val="00802C9F"/>
    <w:rsid w:val="00802D92"/>
    <w:rsid w:val="00804C15"/>
    <w:rsid w:val="00806ED9"/>
    <w:rsid w:val="00810075"/>
    <w:rsid w:val="00810838"/>
    <w:rsid w:val="008127A3"/>
    <w:rsid w:val="00814171"/>
    <w:rsid w:val="00815230"/>
    <w:rsid w:val="00820353"/>
    <w:rsid w:val="008210BE"/>
    <w:rsid w:val="008210FC"/>
    <w:rsid w:val="00823728"/>
    <w:rsid w:val="00826FFD"/>
    <w:rsid w:val="008270DB"/>
    <w:rsid w:val="008276EA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F96"/>
    <w:rsid w:val="00846BF8"/>
    <w:rsid w:val="008533C8"/>
    <w:rsid w:val="008605BE"/>
    <w:rsid w:val="008662FC"/>
    <w:rsid w:val="00867086"/>
    <w:rsid w:val="00867778"/>
    <w:rsid w:val="008701B5"/>
    <w:rsid w:val="00873534"/>
    <w:rsid w:val="00873A52"/>
    <w:rsid w:val="008753A0"/>
    <w:rsid w:val="00875A62"/>
    <w:rsid w:val="00876B50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48C1"/>
    <w:rsid w:val="00896562"/>
    <w:rsid w:val="008A064E"/>
    <w:rsid w:val="008A244A"/>
    <w:rsid w:val="008A2CC2"/>
    <w:rsid w:val="008A55DF"/>
    <w:rsid w:val="008B27CC"/>
    <w:rsid w:val="008B2C9C"/>
    <w:rsid w:val="008B2D93"/>
    <w:rsid w:val="008B3E60"/>
    <w:rsid w:val="008B4B6C"/>
    <w:rsid w:val="008B636D"/>
    <w:rsid w:val="008B687C"/>
    <w:rsid w:val="008C1AD5"/>
    <w:rsid w:val="008C3129"/>
    <w:rsid w:val="008C3E1A"/>
    <w:rsid w:val="008C71B6"/>
    <w:rsid w:val="008D0392"/>
    <w:rsid w:val="008D0AC1"/>
    <w:rsid w:val="008D0F86"/>
    <w:rsid w:val="008D32C0"/>
    <w:rsid w:val="008D394C"/>
    <w:rsid w:val="008D4E5E"/>
    <w:rsid w:val="008D7E95"/>
    <w:rsid w:val="008E14BB"/>
    <w:rsid w:val="008E1B02"/>
    <w:rsid w:val="008E2D74"/>
    <w:rsid w:val="008E407D"/>
    <w:rsid w:val="008E4CFE"/>
    <w:rsid w:val="008E647D"/>
    <w:rsid w:val="008F1F98"/>
    <w:rsid w:val="008F415B"/>
    <w:rsid w:val="008F45FC"/>
    <w:rsid w:val="008F6F8B"/>
    <w:rsid w:val="008F7DA3"/>
    <w:rsid w:val="00900D50"/>
    <w:rsid w:val="00902486"/>
    <w:rsid w:val="0090484D"/>
    <w:rsid w:val="00904891"/>
    <w:rsid w:val="00904DE6"/>
    <w:rsid w:val="00905746"/>
    <w:rsid w:val="009109AA"/>
    <w:rsid w:val="00910E66"/>
    <w:rsid w:val="00912A10"/>
    <w:rsid w:val="009139A7"/>
    <w:rsid w:val="00914078"/>
    <w:rsid w:val="00915C57"/>
    <w:rsid w:val="009218F6"/>
    <w:rsid w:val="009238BD"/>
    <w:rsid w:val="00930A3B"/>
    <w:rsid w:val="00930CE4"/>
    <w:rsid w:val="00932428"/>
    <w:rsid w:val="009337C1"/>
    <w:rsid w:val="00934D44"/>
    <w:rsid w:val="00935261"/>
    <w:rsid w:val="0093697E"/>
    <w:rsid w:val="00942293"/>
    <w:rsid w:val="0094398A"/>
    <w:rsid w:val="00944BDD"/>
    <w:rsid w:val="00944F64"/>
    <w:rsid w:val="00946D95"/>
    <w:rsid w:val="00950C4C"/>
    <w:rsid w:val="00964A23"/>
    <w:rsid w:val="00966C29"/>
    <w:rsid w:val="00967A84"/>
    <w:rsid w:val="00971ACD"/>
    <w:rsid w:val="00972A3F"/>
    <w:rsid w:val="00972E28"/>
    <w:rsid w:val="00974627"/>
    <w:rsid w:val="009771BA"/>
    <w:rsid w:val="00980B32"/>
    <w:rsid w:val="0098115B"/>
    <w:rsid w:val="00983BB9"/>
    <w:rsid w:val="00984157"/>
    <w:rsid w:val="009854E9"/>
    <w:rsid w:val="009861F5"/>
    <w:rsid w:val="00986844"/>
    <w:rsid w:val="00990616"/>
    <w:rsid w:val="00991722"/>
    <w:rsid w:val="0099379C"/>
    <w:rsid w:val="00994790"/>
    <w:rsid w:val="00994EF7"/>
    <w:rsid w:val="00995040"/>
    <w:rsid w:val="00995992"/>
    <w:rsid w:val="00997407"/>
    <w:rsid w:val="009A5AA2"/>
    <w:rsid w:val="009B08F3"/>
    <w:rsid w:val="009B34D3"/>
    <w:rsid w:val="009B3F24"/>
    <w:rsid w:val="009B4067"/>
    <w:rsid w:val="009C413C"/>
    <w:rsid w:val="009C5681"/>
    <w:rsid w:val="009D115C"/>
    <w:rsid w:val="009D508A"/>
    <w:rsid w:val="009D72A7"/>
    <w:rsid w:val="009E123F"/>
    <w:rsid w:val="009E1C52"/>
    <w:rsid w:val="009E21DB"/>
    <w:rsid w:val="009E50FB"/>
    <w:rsid w:val="009E60D6"/>
    <w:rsid w:val="009E6388"/>
    <w:rsid w:val="009E7EDA"/>
    <w:rsid w:val="009F3AFC"/>
    <w:rsid w:val="009F7C99"/>
    <w:rsid w:val="00A00A7F"/>
    <w:rsid w:val="00A00E52"/>
    <w:rsid w:val="00A075FE"/>
    <w:rsid w:val="00A07B96"/>
    <w:rsid w:val="00A104F6"/>
    <w:rsid w:val="00A130D9"/>
    <w:rsid w:val="00A132AE"/>
    <w:rsid w:val="00A13411"/>
    <w:rsid w:val="00A13C6D"/>
    <w:rsid w:val="00A13D14"/>
    <w:rsid w:val="00A200E6"/>
    <w:rsid w:val="00A22028"/>
    <w:rsid w:val="00A230AE"/>
    <w:rsid w:val="00A2319E"/>
    <w:rsid w:val="00A235DE"/>
    <w:rsid w:val="00A24061"/>
    <w:rsid w:val="00A25C95"/>
    <w:rsid w:val="00A300F5"/>
    <w:rsid w:val="00A31D1D"/>
    <w:rsid w:val="00A348B9"/>
    <w:rsid w:val="00A419EA"/>
    <w:rsid w:val="00A46B6C"/>
    <w:rsid w:val="00A529EA"/>
    <w:rsid w:val="00A5342C"/>
    <w:rsid w:val="00A53B72"/>
    <w:rsid w:val="00A55CF8"/>
    <w:rsid w:val="00A57889"/>
    <w:rsid w:val="00A62537"/>
    <w:rsid w:val="00A6439B"/>
    <w:rsid w:val="00A646D7"/>
    <w:rsid w:val="00A65675"/>
    <w:rsid w:val="00A659AF"/>
    <w:rsid w:val="00A662FE"/>
    <w:rsid w:val="00A71B4E"/>
    <w:rsid w:val="00A72ED5"/>
    <w:rsid w:val="00A730E3"/>
    <w:rsid w:val="00A73752"/>
    <w:rsid w:val="00A74D7D"/>
    <w:rsid w:val="00A77B88"/>
    <w:rsid w:val="00A80B4E"/>
    <w:rsid w:val="00A8137A"/>
    <w:rsid w:val="00A81495"/>
    <w:rsid w:val="00A8173D"/>
    <w:rsid w:val="00A84CD9"/>
    <w:rsid w:val="00A84D95"/>
    <w:rsid w:val="00A8571E"/>
    <w:rsid w:val="00A8688F"/>
    <w:rsid w:val="00A90D4B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0633"/>
    <w:rsid w:val="00AB1E09"/>
    <w:rsid w:val="00AB1E71"/>
    <w:rsid w:val="00AB29B2"/>
    <w:rsid w:val="00AB3FF8"/>
    <w:rsid w:val="00AB41AE"/>
    <w:rsid w:val="00AC5767"/>
    <w:rsid w:val="00AC5806"/>
    <w:rsid w:val="00AC6BFA"/>
    <w:rsid w:val="00AC7763"/>
    <w:rsid w:val="00AC78EC"/>
    <w:rsid w:val="00AD1080"/>
    <w:rsid w:val="00AD20E1"/>
    <w:rsid w:val="00AD5ADB"/>
    <w:rsid w:val="00AD78DC"/>
    <w:rsid w:val="00AD7D80"/>
    <w:rsid w:val="00AF1BCF"/>
    <w:rsid w:val="00AF24DC"/>
    <w:rsid w:val="00AF405A"/>
    <w:rsid w:val="00AF4552"/>
    <w:rsid w:val="00AF5D5A"/>
    <w:rsid w:val="00AF6D83"/>
    <w:rsid w:val="00B00CF0"/>
    <w:rsid w:val="00B02030"/>
    <w:rsid w:val="00B02292"/>
    <w:rsid w:val="00B03DF1"/>
    <w:rsid w:val="00B052B9"/>
    <w:rsid w:val="00B114DF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24F1"/>
    <w:rsid w:val="00B34EDB"/>
    <w:rsid w:val="00B36AC1"/>
    <w:rsid w:val="00B36E7B"/>
    <w:rsid w:val="00B41062"/>
    <w:rsid w:val="00B47795"/>
    <w:rsid w:val="00B47A78"/>
    <w:rsid w:val="00B514A5"/>
    <w:rsid w:val="00B53993"/>
    <w:rsid w:val="00B54B1C"/>
    <w:rsid w:val="00B553F8"/>
    <w:rsid w:val="00B567DC"/>
    <w:rsid w:val="00B57B03"/>
    <w:rsid w:val="00B60357"/>
    <w:rsid w:val="00B60CB7"/>
    <w:rsid w:val="00B6429E"/>
    <w:rsid w:val="00B643D7"/>
    <w:rsid w:val="00B7042B"/>
    <w:rsid w:val="00B71373"/>
    <w:rsid w:val="00B72DA1"/>
    <w:rsid w:val="00B759E4"/>
    <w:rsid w:val="00B93FAE"/>
    <w:rsid w:val="00B942AE"/>
    <w:rsid w:val="00B9589F"/>
    <w:rsid w:val="00B96C07"/>
    <w:rsid w:val="00BA22A7"/>
    <w:rsid w:val="00BA75E3"/>
    <w:rsid w:val="00BB1BB9"/>
    <w:rsid w:val="00BB4F51"/>
    <w:rsid w:val="00BB4F57"/>
    <w:rsid w:val="00BC1CAC"/>
    <w:rsid w:val="00BC2756"/>
    <w:rsid w:val="00BC5199"/>
    <w:rsid w:val="00BC711F"/>
    <w:rsid w:val="00BC7A92"/>
    <w:rsid w:val="00BC7E52"/>
    <w:rsid w:val="00BC7FAD"/>
    <w:rsid w:val="00BD31A0"/>
    <w:rsid w:val="00BD380A"/>
    <w:rsid w:val="00BD6463"/>
    <w:rsid w:val="00BE4FC1"/>
    <w:rsid w:val="00BE5F73"/>
    <w:rsid w:val="00BE682D"/>
    <w:rsid w:val="00BF7D4D"/>
    <w:rsid w:val="00C02A34"/>
    <w:rsid w:val="00C03516"/>
    <w:rsid w:val="00C07587"/>
    <w:rsid w:val="00C11A7F"/>
    <w:rsid w:val="00C1331A"/>
    <w:rsid w:val="00C13708"/>
    <w:rsid w:val="00C157D7"/>
    <w:rsid w:val="00C158BF"/>
    <w:rsid w:val="00C22A9E"/>
    <w:rsid w:val="00C24947"/>
    <w:rsid w:val="00C25C76"/>
    <w:rsid w:val="00C30100"/>
    <w:rsid w:val="00C3508B"/>
    <w:rsid w:val="00C35F43"/>
    <w:rsid w:val="00C376EF"/>
    <w:rsid w:val="00C40043"/>
    <w:rsid w:val="00C41422"/>
    <w:rsid w:val="00C43F5C"/>
    <w:rsid w:val="00C44B2D"/>
    <w:rsid w:val="00C50B41"/>
    <w:rsid w:val="00C52F82"/>
    <w:rsid w:val="00C53FAC"/>
    <w:rsid w:val="00C554AF"/>
    <w:rsid w:val="00C55A4D"/>
    <w:rsid w:val="00C6059A"/>
    <w:rsid w:val="00C62890"/>
    <w:rsid w:val="00C62B48"/>
    <w:rsid w:val="00C64E1E"/>
    <w:rsid w:val="00C66C21"/>
    <w:rsid w:val="00C70717"/>
    <w:rsid w:val="00C7564D"/>
    <w:rsid w:val="00C765C1"/>
    <w:rsid w:val="00C81A0C"/>
    <w:rsid w:val="00C8718E"/>
    <w:rsid w:val="00C9134F"/>
    <w:rsid w:val="00C91DCE"/>
    <w:rsid w:val="00C92A22"/>
    <w:rsid w:val="00C94D1A"/>
    <w:rsid w:val="00C9730C"/>
    <w:rsid w:val="00CA089C"/>
    <w:rsid w:val="00CA225E"/>
    <w:rsid w:val="00CA5F83"/>
    <w:rsid w:val="00CA7575"/>
    <w:rsid w:val="00CA7E78"/>
    <w:rsid w:val="00CB06B5"/>
    <w:rsid w:val="00CB3F06"/>
    <w:rsid w:val="00CC3A7B"/>
    <w:rsid w:val="00CC4BAC"/>
    <w:rsid w:val="00CC56CB"/>
    <w:rsid w:val="00CC5BD6"/>
    <w:rsid w:val="00CC6231"/>
    <w:rsid w:val="00CC7AAB"/>
    <w:rsid w:val="00CD7B8D"/>
    <w:rsid w:val="00CE1F79"/>
    <w:rsid w:val="00CE2ED9"/>
    <w:rsid w:val="00CE3FDD"/>
    <w:rsid w:val="00CE4385"/>
    <w:rsid w:val="00CE48AD"/>
    <w:rsid w:val="00CE655B"/>
    <w:rsid w:val="00CF0255"/>
    <w:rsid w:val="00CF67C8"/>
    <w:rsid w:val="00CF7786"/>
    <w:rsid w:val="00D015BE"/>
    <w:rsid w:val="00D02634"/>
    <w:rsid w:val="00D029BE"/>
    <w:rsid w:val="00D037CC"/>
    <w:rsid w:val="00D0399D"/>
    <w:rsid w:val="00D0444C"/>
    <w:rsid w:val="00D07505"/>
    <w:rsid w:val="00D10E2B"/>
    <w:rsid w:val="00D12154"/>
    <w:rsid w:val="00D126A1"/>
    <w:rsid w:val="00D136A8"/>
    <w:rsid w:val="00D138AE"/>
    <w:rsid w:val="00D15E24"/>
    <w:rsid w:val="00D2182A"/>
    <w:rsid w:val="00D226DB"/>
    <w:rsid w:val="00D2353E"/>
    <w:rsid w:val="00D23739"/>
    <w:rsid w:val="00D243BF"/>
    <w:rsid w:val="00D25743"/>
    <w:rsid w:val="00D30D64"/>
    <w:rsid w:val="00D34258"/>
    <w:rsid w:val="00D352CF"/>
    <w:rsid w:val="00D36A40"/>
    <w:rsid w:val="00D40663"/>
    <w:rsid w:val="00D44713"/>
    <w:rsid w:val="00D44FE9"/>
    <w:rsid w:val="00D46055"/>
    <w:rsid w:val="00D51927"/>
    <w:rsid w:val="00D521F3"/>
    <w:rsid w:val="00D5543D"/>
    <w:rsid w:val="00D55842"/>
    <w:rsid w:val="00D55CF0"/>
    <w:rsid w:val="00D56710"/>
    <w:rsid w:val="00D56910"/>
    <w:rsid w:val="00D606A8"/>
    <w:rsid w:val="00D61102"/>
    <w:rsid w:val="00D65864"/>
    <w:rsid w:val="00D7236C"/>
    <w:rsid w:val="00D756C5"/>
    <w:rsid w:val="00D80C07"/>
    <w:rsid w:val="00D82F9B"/>
    <w:rsid w:val="00D831F0"/>
    <w:rsid w:val="00D85A27"/>
    <w:rsid w:val="00D85B6F"/>
    <w:rsid w:val="00D862F5"/>
    <w:rsid w:val="00D867BD"/>
    <w:rsid w:val="00D908E8"/>
    <w:rsid w:val="00D90D22"/>
    <w:rsid w:val="00D91C3B"/>
    <w:rsid w:val="00D921CB"/>
    <w:rsid w:val="00D922D5"/>
    <w:rsid w:val="00D92AFC"/>
    <w:rsid w:val="00D93156"/>
    <w:rsid w:val="00D95714"/>
    <w:rsid w:val="00D97FF8"/>
    <w:rsid w:val="00DA3351"/>
    <w:rsid w:val="00DA3A1B"/>
    <w:rsid w:val="00DA3DB2"/>
    <w:rsid w:val="00DA76E9"/>
    <w:rsid w:val="00DA7D70"/>
    <w:rsid w:val="00DB04BB"/>
    <w:rsid w:val="00DB20E9"/>
    <w:rsid w:val="00DB38BF"/>
    <w:rsid w:val="00DB4311"/>
    <w:rsid w:val="00DB545C"/>
    <w:rsid w:val="00DB6203"/>
    <w:rsid w:val="00DB74F0"/>
    <w:rsid w:val="00DC0A1B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232"/>
    <w:rsid w:val="00DE34F5"/>
    <w:rsid w:val="00DE6BEE"/>
    <w:rsid w:val="00DE7773"/>
    <w:rsid w:val="00DF4321"/>
    <w:rsid w:val="00DF5909"/>
    <w:rsid w:val="00DF74FD"/>
    <w:rsid w:val="00E0028D"/>
    <w:rsid w:val="00E0114B"/>
    <w:rsid w:val="00E0420A"/>
    <w:rsid w:val="00E043D6"/>
    <w:rsid w:val="00E058B6"/>
    <w:rsid w:val="00E05EDB"/>
    <w:rsid w:val="00E06148"/>
    <w:rsid w:val="00E11214"/>
    <w:rsid w:val="00E13A2E"/>
    <w:rsid w:val="00E13C1C"/>
    <w:rsid w:val="00E145E3"/>
    <w:rsid w:val="00E17F4D"/>
    <w:rsid w:val="00E20275"/>
    <w:rsid w:val="00E248E9"/>
    <w:rsid w:val="00E25296"/>
    <w:rsid w:val="00E33E77"/>
    <w:rsid w:val="00E356DD"/>
    <w:rsid w:val="00E36072"/>
    <w:rsid w:val="00E4055C"/>
    <w:rsid w:val="00E44BCE"/>
    <w:rsid w:val="00E457B5"/>
    <w:rsid w:val="00E46403"/>
    <w:rsid w:val="00E47661"/>
    <w:rsid w:val="00E502C7"/>
    <w:rsid w:val="00E54C0B"/>
    <w:rsid w:val="00E60FD2"/>
    <w:rsid w:val="00E60FDD"/>
    <w:rsid w:val="00E64C3C"/>
    <w:rsid w:val="00E66469"/>
    <w:rsid w:val="00E66724"/>
    <w:rsid w:val="00E667E9"/>
    <w:rsid w:val="00E70A7B"/>
    <w:rsid w:val="00E71260"/>
    <w:rsid w:val="00E72B42"/>
    <w:rsid w:val="00E75DEC"/>
    <w:rsid w:val="00E808DF"/>
    <w:rsid w:val="00E827D1"/>
    <w:rsid w:val="00E83096"/>
    <w:rsid w:val="00E915F2"/>
    <w:rsid w:val="00E91B6A"/>
    <w:rsid w:val="00E94F9A"/>
    <w:rsid w:val="00E95E66"/>
    <w:rsid w:val="00E963A1"/>
    <w:rsid w:val="00E96DA3"/>
    <w:rsid w:val="00EA26AE"/>
    <w:rsid w:val="00EA423D"/>
    <w:rsid w:val="00EB0094"/>
    <w:rsid w:val="00EB1D51"/>
    <w:rsid w:val="00EB60FC"/>
    <w:rsid w:val="00EB6D8C"/>
    <w:rsid w:val="00EC04B0"/>
    <w:rsid w:val="00EC4C15"/>
    <w:rsid w:val="00EC6D04"/>
    <w:rsid w:val="00ED317B"/>
    <w:rsid w:val="00ED65D0"/>
    <w:rsid w:val="00EE0468"/>
    <w:rsid w:val="00EE0478"/>
    <w:rsid w:val="00EE17F8"/>
    <w:rsid w:val="00EE2398"/>
    <w:rsid w:val="00EE2DF5"/>
    <w:rsid w:val="00EE360E"/>
    <w:rsid w:val="00EE367F"/>
    <w:rsid w:val="00EE6239"/>
    <w:rsid w:val="00EF0B11"/>
    <w:rsid w:val="00EF1659"/>
    <w:rsid w:val="00EF1CA4"/>
    <w:rsid w:val="00EF3B57"/>
    <w:rsid w:val="00EF6DC4"/>
    <w:rsid w:val="00EF77CB"/>
    <w:rsid w:val="00F013D8"/>
    <w:rsid w:val="00F02CC9"/>
    <w:rsid w:val="00F03294"/>
    <w:rsid w:val="00F04266"/>
    <w:rsid w:val="00F055AE"/>
    <w:rsid w:val="00F06588"/>
    <w:rsid w:val="00F0674C"/>
    <w:rsid w:val="00F11C84"/>
    <w:rsid w:val="00F12334"/>
    <w:rsid w:val="00F13B3A"/>
    <w:rsid w:val="00F14B57"/>
    <w:rsid w:val="00F1560A"/>
    <w:rsid w:val="00F20073"/>
    <w:rsid w:val="00F2176C"/>
    <w:rsid w:val="00F225B0"/>
    <w:rsid w:val="00F2333B"/>
    <w:rsid w:val="00F23680"/>
    <w:rsid w:val="00F27582"/>
    <w:rsid w:val="00F3254E"/>
    <w:rsid w:val="00F32947"/>
    <w:rsid w:val="00F33F17"/>
    <w:rsid w:val="00F37025"/>
    <w:rsid w:val="00F460A4"/>
    <w:rsid w:val="00F46505"/>
    <w:rsid w:val="00F504E5"/>
    <w:rsid w:val="00F623C5"/>
    <w:rsid w:val="00F62FAC"/>
    <w:rsid w:val="00F63BFA"/>
    <w:rsid w:val="00F6693B"/>
    <w:rsid w:val="00F6726D"/>
    <w:rsid w:val="00F6786C"/>
    <w:rsid w:val="00F72632"/>
    <w:rsid w:val="00F728E6"/>
    <w:rsid w:val="00F7354E"/>
    <w:rsid w:val="00F7458D"/>
    <w:rsid w:val="00F77669"/>
    <w:rsid w:val="00F82875"/>
    <w:rsid w:val="00F85040"/>
    <w:rsid w:val="00F85228"/>
    <w:rsid w:val="00F861C0"/>
    <w:rsid w:val="00F9113A"/>
    <w:rsid w:val="00F91E17"/>
    <w:rsid w:val="00F92E31"/>
    <w:rsid w:val="00F94865"/>
    <w:rsid w:val="00F94937"/>
    <w:rsid w:val="00F96E3B"/>
    <w:rsid w:val="00F975C8"/>
    <w:rsid w:val="00FA1F26"/>
    <w:rsid w:val="00FA5FD5"/>
    <w:rsid w:val="00FA7E63"/>
    <w:rsid w:val="00FB0D00"/>
    <w:rsid w:val="00FB1843"/>
    <w:rsid w:val="00FB4269"/>
    <w:rsid w:val="00FC0438"/>
    <w:rsid w:val="00FC1A45"/>
    <w:rsid w:val="00FC38DB"/>
    <w:rsid w:val="00FD5117"/>
    <w:rsid w:val="00FD5D32"/>
    <w:rsid w:val="00FD6960"/>
    <w:rsid w:val="00FD6E40"/>
    <w:rsid w:val="00FE088D"/>
    <w:rsid w:val="00FE183C"/>
    <w:rsid w:val="00FE23A8"/>
    <w:rsid w:val="00FE4DC6"/>
    <w:rsid w:val="00FE76E6"/>
    <w:rsid w:val="00FF0FF9"/>
    <w:rsid w:val="00FF285D"/>
    <w:rsid w:val="00FF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1D5E"/>
  <w15:docId w15:val="{A6E823A9-FB45-406D-A181-B413D7EE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Заголовок12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2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3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e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c">
    <w:name w:val="annotation reference"/>
    <w:basedOn w:val="a0"/>
    <w:uiPriority w:val="99"/>
    <w:semiHidden/>
    <w:unhideWhenUsed/>
    <w:rsid w:val="0049184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9184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91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9184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918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rtalyraion.ru/about/info/documents/programm/27371/?sphrase_id=32740" TargetMode="External"/><Relationship Id="rId18" Type="http://schemas.openxmlformats.org/officeDocument/2006/relationships/hyperlink" Target="https://www.kartalyraion.ru/about/info/documents/programm/27579/?sphrase_id=33280" TargetMode="External"/><Relationship Id="rId26" Type="http://schemas.openxmlformats.org/officeDocument/2006/relationships/hyperlink" Target="https://www.kartalyraion.ru/about/info/documents/programm/28690/?sphrase_id=37097" TargetMode="External"/><Relationship Id="rId39" Type="http://schemas.openxmlformats.org/officeDocument/2006/relationships/header" Target="header4.xml"/><Relationship Id="rId21" Type="http://schemas.openxmlformats.org/officeDocument/2006/relationships/hyperlink" Target="https://www.kartalyraion.ru/about/info/documents/programm/27582/?sphrase_id=33280" TargetMode="External"/><Relationship Id="rId34" Type="http://schemas.openxmlformats.org/officeDocument/2006/relationships/hyperlink" Target="https://www.kartalyraion.ru/about/info/documents/programm/31250/?sphrase_id=4289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artalyraion.ru/about/info/documents/programm/27397/?sphrase_id=32811" TargetMode="External"/><Relationship Id="rId20" Type="http://schemas.openxmlformats.org/officeDocument/2006/relationships/hyperlink" Target="https://www.kartalyraion.ru/about/info/documents/programm/27580/?sphrase_id=33280" TargetMode="External"/><Relationship Id="rId29" Type="http://schemas.openxmlformats.org/officeDocument/2006/relationships/hyperlink" Target="https://www.kartalyraion.ru/about/info/documents/programm/30660/?sphrase_id=4155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talyraion.ru/about/info/documents/programm/26432/?sphrase_id=30491" TargetMode="External"/><Relationship Id="rId24" Type="http://schemas.openxmlformats.org/officeDocument/2006/relationships/hyperlink" Target="https://www.kartalyraion.ru/about/info/documents/programm/28287/?sphrase_id=35964" TargetMode="External"/><Relationship Id="rId32" Type="http://schemas.openxmlformats.org/officeDocument/2006/relationships/hyperlink" Target="https://www.kartalyraion.ru/about/info/documents/programm/30824/?sphrase_id=41849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artalyraion.ru/about/info/documents/programm/27396/?sphrase_id=32811" TargetMode="External"/><Relationship Id="rId23" Type="http://schemas.openxmlformats.org/officeDocument/2006/relationships/hyperlink" Target="https://www.kartalyraion.ru/about/info/documents/programm/27824/?sphrase_id=34264" TargetMode="External"/><Relationship Id="rId28" Type="http://schemas.openxmlformats.org/officeDocument/2006/relationships/hyperlink" Target="https://www.kartalyraion.ru/about/info/documents/programm/29581/?sphrase_id=39215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kartalyraion.ru/about/info/documents/programm/26031/?sphrase_id=29856" TargetMode="External"/><Relationship Id="rId19" Type="http://schemas.openxmlformats.org/officeDocument/2006/relationships/hyperlink" Target="https://www.kartalyraion.ru/about/info/documents/programm/27581/?sphrase_id=33280" TargetMode="External"/><Relationship Id="rId31" Type="http://schemas.openxmlformats.org/officeDocument/2006/relationships/hyperlink" Target="https://www.kartalyraion.ru/about/info/documents/programm/30666/?sphrase_id=41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talyraion.ru/about/info/documents/programm/25395/?sphrase_id=28655" TargetMode="External"/><Relationship Id="rId14" Type="http://schemas.openxmlformats.org/officeDocument/2006/relationships/hyperlink" Target="https://www.kartalyraion.ru/about/info/documents/programm/27395/?sphrase_id=32811" TargetMode="External"/><Relationship Id="rId22" Type="http://schemas.openxmlformats.org/officeDocument/2006/relationships/hyperlink" Target="https://www.kartalyraion.ru/about/info/documents/programm/28071/?sphrase_id=35298" TargetMode="External"/><Relationship Id="rId27" Type="http://schemas.openxmlformats.org/officeDocument/2006/relationships/hyperlink" Target="https://www.kartalyraion.ru/about/info/documents/programm/28855/?sphrase_id=37468" TargetMode="External"/><Relationship Id="rId30" Type="http://schemas.openxmlformats.org/officeDocument/2006/relationships/hyperlink" Target="https://www.kartalyraion.ru/about/info/documents/programm/30665/?sphrase_id=41555" TargetMode="External"/><Relationship Id="rId35" Type="http://schemas.openxmlformats.org/officeDocument/2006/relationships/hyperlink" Target="https://www.kartalyraion.ru/about/info/documents/programm/31251/?sphrase_id=42894" TargetMode="External"/><Relationship Id="rId8" Type="http://schemas.openxmlformats.org/officeDocument/2006/relationships/hyperlink" Target="http://www.kartalyraion.ru/about/info/documents/programm/25325/?sphrase_id=285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artalyraion.ru/about/info/documents/programm/26726/?sphrase_id=31129" TargetMode="External"/><Relationship Id="rId17" Type="http://schemas.openxmlformats.org/officeDocument/2006/relationships/hyperlink" Target="https://www.kartalyraion.ru/about/info/documents/programm/27557/?sphrase_id=33178" TargetMode="External"/><Relationship Id="rId25" Type="http://schemas.openxmlformats.org/officeDocument/2006/relationships/hyperlink" Target="https://www.kartalyraion.ru/about/info/documents/programm/28461/?sphrase_id=36317" TargetMode="External"/><Relationship Id="rId33" Type="http://schemas.openxmlformats.org/officeDocument/2006/relationships/hyperlink" Target="https://www.kartalyraion.ru/about/info/documents/programm/30819/?sphrase_id=41849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2B6F-EC69-4BC9-A535-E938055D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21</cp:revision>
  <cp:lastPrinted>2024-06-07T09:20:00Z</cp:lastPrinted>
  <dcterms:created xsi:type="dcterms:W3CDTF">2024-06-04T06:06:00Z</dcterms:created>
  <dcterms:modified xsi:type="dcterms:W3CDTF">2024-06-11T06:18:00Z</dcterms:modified>
</cp:coreProperties>
</file>